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9F" w:rsidRDefault="00AF0C22" w:rsidP="00AF0C22">
      <w:pPr>
        <w:jc w:val="center"/>
      </w:pPr>
      <w:r>
        <w:rPr>
          <w:noProof/>
        </w:rPr>
        <w:drawing>
          <wp:inline distT="0" distB="0" distL="0" distR="0" wp14:anchorId="7AFD8877" wp14:editId="6B694885">
            <wp:extent cx="957358" cy="1095554"/>
            <wp:effectExtent l="0" t="0" r="0" b="0"/>
            <wp:docPr id="1" name="Picture 1"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8"/>
                    <a:srcRect/>
                    <a:stretch>
                      <a:fillRect/>
                    </a:stretch>
                  </pic:blipFill>
                  <pic:spPr bwMode="auto">
                    <a:xfrm>
                      <a:off x="0" y="0"/>
                      <a:ext cx="951810" cy="1089205"/>
                    </a:xfrm>
                    <a:prstGeom prst="rect">
                      <a:avLst/>
                    </a:prstGeom>
                    <a:noFill/>
                    <a:ln w="9525">
                      <a:noFill/>
                      <a:miter lim="800000"/>
                      <a:headEnd/>
                      <a:tailEnd/>
                    </a:ln>
                  </pic:spPr>
                </pic:pic>
              </a:graphicData>
            </a:graphic>
          </wp:inline>
        </w:drawing>
      </w:r>
    </w:p>
    <w:p w:rsidR="00AF0C22" w:rsidRDefault="00AF0C22" w:rsidP="00AF0C22"/>
    <w:p w:rsidR="00AF0C22" w:rsidRDefault="00AF0C22" w:rsidP="00AF0C22"/>
    <w:p w:rsidR="00AF0C22" w:rsidRDefault="00AF0C22" w:rsidP="00AF0C22"/>
    <w:p w:rsidR="00AF0C22" w:rsidRDefault="00AF0C22" w:rsidP="00AF0C22"/>
    <w:p w:rsidR="00AF0C22" w:rsidRPr="00AF0C22" w:rsidRDefault="00AF0C22" w:rsidP="00AF0C22">
      <w:pPr>
        <w:jc w:val="center"/>
        <w:rPr>
          <w:rFonts w:ascii="Rockwell" w:hAnsi="Rockwell"/>
          <w:sz w:val="96"/>
        </w:rPr>
      </w:pPr>
      <w:r w:rsidRPr="00AF0C22">
        <w:rPr>
          <w:rFonts w:ascii="Rockwell" w:hAnsi="Rockwell"/>
          <w:sz w:val="96"/>
        </w:rPr>
        <w:t xml:space="preserve">Resume </w:t>
      </w:r>
      <w:r w:rsidR="008975C1">
        <w:rPr>
          <w:rFonts w:ascii="Rockwell" w:hAnsi="Rockwell"/>
          <w:sz w:val="96"/>
        </w:rPr>
        <w:t>Resources</w:t>
      </w:r>
    </w:p>
    <w:p w:rsidR="00AF0C22" w:rsidRPr="00AF0C22" w:rsidRDefault="00AF0C22" w:rsidP="00AF0C22">
      <w:pPr>
        <w:jc w:val="center"/>
        <w:rPr>
          <w:rFonts w:ascii="Rockwell" w:hAnsi="Rockwell"/>
          <w:sz w:val="28"/>
        </w:rPr>
      </w:pPr>
      <w:r w:rsidRPr="00AF0C22">
        <w:rPr>
          <w:rFonts w:ascii="Rockwell" w:hAnsi="Rockwell"/>
          <w:sz w:val="28"/>
        </w:rPr>
        <w:t xml:space="preserve">Achievement First Brooklyn High School </w:t>
      </w:r>
    </w:p>
    <w:p w:rsidR="00AF0C22" w:rsidRPr="00AF0C22" w:rsidRDefault="00AF0C22" w:rsidP="00AF0C22">
      <w:pPr>
        <w:jc w:val="center"/>
        <w:rPr>
          <w:rFonts w:ascii="Rockwell" w:hAnsi="Rockwell"/>
        </w:rPr>
      </w:pPr>
    </w:p>
    <w:p w:rsidR="00AF0C22" w:rsidRDefault="00AF0C22" w:rsidP="00AF0C22"/>
    <w:p w:rsidR="00AF0C22" w:rsidRDefault="00AF0C22" w:rsidP="00AF0C22"/>
    <w:p w:rsidR="00AF0C22" w:rsidRDefault="00AF0C22" w:rsidP="00AF0C22"/>
    <w:p w:rsidR="00AF0C22" w:rsidRDefault="00AF0C22" w:rsidP="00AF0C22"/>
    <w:p w:rsidR="00AF0C22" w:rsidRDefault="00AF0C22" w:rsidP="00AF0C22"/>
    <w:p w:rsidR="00AF0C22" w:rsidRDefault="00AF0C22" w:rsidP="00AF0C22"/>
    <w:p w:rsidR="00B13B2A" w:rsidRPr="00A07E31" w:rsidRDefault="00B13B2A" w:rsidP="00B13B2A">
      <w:pPr>
        <w:pStyle w:val="ListParagraph"/>
        <w:numPr>
          <w:ilvl w:val="0"/>
          <w:numId w:val="46"/>
        </w:numPr>
        <w:spacing w:line="240" w:lineRule="auto"/>
        <w:rPr>
          <w:rFonts w:ascii="Rockwell" w:hAnsi="Rockwell"/>
          <w:sz w:val="20"/>
          <w:szCs w:val="20"/>
        </w:rPr>
        <w:sectPr w:rsidR="00B13B2A" w:rsidRPr="00A07E31" w:rsidSect="00B13B2A">
          <w:headerReference w:type="default" r:id="rId9"/>
          <w:pgSz w:w="15840" w:h="12240" w:orient="landscape"/>
          <w:pgMar w:top="720" w:right="432" w:bottom="720" w:left="432" w:header="720" w:footer="720" w:gutter="0"/>
          <w:cols w:space="720"/>
          <w:docGrid w:linePitch="360"/>
        </w:sectPr>
      </w:pPr>
    </w:p>
    <w:tbl>
      <w:tblPr>
        <w:tblStyle w:val="TableGrid"/>
        <w:tblpPr w:leftFromText="180" w:rightFromText="180" w:vertAnchor="text" w:horzAnchor="margin" w:tblpY="748"/>
        <w:tblW w:w="0" w:type="auto"/>
        <w:tblLook w:val="04A0" w:firstRow="1" w:lastRow="0" w:firstColumn="1" w:lastColumn="0" w:noHBand="0" w:noVBand="1"/>
      </w:tblPr>
      <w:tblGrid>
        <w:gridCol w:w="492"/>
        <w:gridCol w:w="2157"/>
        <w:gridCol w:w="5918"/>
        <w:gridCol w:w="548"/>
        <w:gridCol w:w="548"/>
        <w:gridCol w:w="555"/>
        <w:gridCol w:w="552"/>
        <w:gridCol w:w="851"/>
      </w:tblGrid>
      <w:tr w:rsidR="00B13B2A" w:rsidRPr="008D71E6" w:rsidTr="00B13B2A">
        <w:trPr>
          <w:trHeight w:val="265"/>
        </w:trPr>
        <w:tc>
          <w:tcPr>
            <w:tcW w:w="531" w:type="dxa"/>
            <w:tcBorders>
              <w:top w:val="nil"/>
              <w:left w:val="nil"/>
            </w:tcBorders>
            <w:vAlign w:val="center"/>
          </w:tcPr>
          <w:p w:rsidR="00B13B2A" w:rsidRPr="008D71E6" w:rsidRDefault="00B13B2A" w:rsidP="00B13B2A">
            <w:pPr>
              <w:jc w:val="center"/>
              <w:rPr>
                <w:rFonts w:ascii="Arial" w:hAnsi="Arial" w:cs="Arial"/>
                <w:b/>
                <w:sz w:val="18"/>
                <w:szCs w:val="18"/>
              </w:rPr>
            </w:pPr>
          </w:p>
        </w:tc>
        <w:tc>
          <w:tcPr>
            <w:tcW w:w="2673"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Element</w:t>
            </w:r>
          </w:p>
        </w:tc>
        <w:tc>
          <w:tcPr>
            <w:tcW w:w="7934"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Criteria for Success</w:t>
            </w:r>
          </w:p>
        </w:tc>
        <w:tc>
          <w:tcPr>
            <w:tcW w:w="702"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1</w:t>
            </w:r>
          </w:p>
        </w:tc>
        <w:tc>
          <w:tcPr>
            <w:tcW w:w="702"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2</w:t>
            </w:r>
          </w:p>
        </w:tc>
        <w:tc>
          <w:tcPr>
            <w:tcW w:w="715"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3</w:t>
            </w:r>
          </w:p>
        </w:tc>
        <w:tc>
          <w:tcPr>
            <w:tcW w:w="710"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4</w:t>
            </w:r>
          </w:p>
        </w:tc>
        <w:tc>
          <w:tcPr>
            <w:tcW w:w="874" w:type="dxa"/>
            <w:shd w:val="clear" w:color="auto" w:fill="808080" w:themeFill="background1" w:themeFillShade="80"/>
            <w:vAlign w:val="center"/>
          </w:tcPr>
          <w:p w:rsidR="00B13B2A" w:rsidRPr="009B2CBC" w:rsidRDefault="00B13B2A" w:rsidP="00B13B2A">
            <w:pPr>
              <w:jc w:val="center"/>
              <w:rPr>
                <w:rFonts w:ascii="Arial" w:hAnsi="Arial" w:cs="Arial"/>
                <w:b/>
                <w:color w:val="FFFFFF" w:themeColor="background1"/>
                <w:sz w:val="18"/>
                <w:szCs w:val="18"/>
              </w:rPr>
            </w:pPr>
            <w:r w:rsidRPr="009B2CBC">
              <w:rPr>
                <w:rFonts w:ascii="Arial" w:hAnsi="Arial" w:cs="Arial"/>
                <w:b/>
                <w:color w:val="FFFFFF" w:themeColor="background1"/>
                <w:sz w:val="18"/>
                <w:szCs w:val="18"/>
              </w:rPr>
              <w:t>Weight</w:t>
            </w:r>
          </w:p>
        </w:tc>
      </w:tr>
      <w:tr w:rsidR="00B13B2A" w:rsidRPr="008D71E6" w:rsidTr="00B13B2A">
        <w:trPr>
          <w:trHeight w:val="696"/>
        </w:trPr>
        <w:tc>
          <w:tcPr>
            <w:tcW w:w="531" w:type="dxa"/>
            <w:vMerge w:val="restart"/>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r w:rsidRPr="008D71E6">
              <w:rPr>
                <w:rFonts w:ascii="Arial" w:hAnsi="Arial" w:cs="Arial"/>
                <w:color w:val="FFFFFF" w:themeColor="background1"/>
                <w:sz w:val="18"/>
                <w:szCs w:val="18"/>
              </w:rPr>
              <w:t>Formatting &amp; Convention</w:t>
            </w: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44. Professional email address</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Email is sent from a professional email address (example: johangeles2020@afscholars.org).</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767"/>
        </w:trPr>
        <w:tc>
          <w:tcPr>
            <w:tcW w:w="531" w:type="dxa"/>
            <w:vMerge/>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45. Professional subject line</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The email includes a succinct subject line comprised of 7 words or fewer that clearly informs the recipient of the topic or nature of the message (example: “Clarification regarding my history grade”).</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696"/>
        </w:trPr>
        <w:tc>
          <w:tcPr>
            <w:tcW w:w="531" w:type="dxa"/>
            <w:vMerge/>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46. Professional salutation</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 xml:space="preserve">The email begins with a properly formatted professional salutation (“Dear Mr. Adler,”). There is a paragraph line skipped between the salutation and the first body paragraph. (“Hey Mr. H” is not a professional salutation.) </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767"/>
        </w:trPr>
        <w:tc>
          <w:tcPr>
            <w:tcW w:w="531" w:type="dxa"/>
            <w:vMerge/>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47. Professional sign-off &amp; email signature</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The email includes a professional sign-off followed by a comma, a paragraph line skip, and then an email signature. (“My best,” “Thank you,” “Sincerely,” and “Regards,” are all good examples of professional sign-offs.</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767"/>
        </w:trPr>
        <w:tc>
          <w:tcPr>
            <w:tcW w:w="531" w:type="dxa"/>
            <w:vMerge w:val="restart"/>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r w:rsidRPr="008D71E6">
              <w:rPr>
                <w:rFonts w:ascii="Arial" w:hAnsi="Arial" w:cs="Arial"/>
                <w:color w:val="FFFFFF" w:themeColor="background1"/>
                <w:sz w:val="18"/>
                <w:szCs w:val="18"/>
              </w:rPr>
              <w:t>Punctuation &amp; Grammar</w:t>
            </w: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48. Punctuation</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 xml:space="preserve">The email is carefully polished with strong, accurate, standard American English punctuation throughout. There is a comma after the recipient’s name in the salutation. </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696"/>
        </w:trPr>
        <w:tc>
          <w:tcPr>
            <w:tcW w:w="531" w:type="dxa"/>
            <w:vMerge/>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49. Capitalization &amp; spelling</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The email utilizes appropriate capitalization throughout, just as a formal expository essay would. Accurate spelling is employed throughout the email.</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696"/>
        </w:trPr>
        <w:tc>
          <w:tcPr>
            <w:tcW w:w="531" w:type="dxa"/>
            <w:vMerge/>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50. Sentence fluency</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The email is comprised of clear, succinct sentences that read idiomatically and conform to the conventions of standard American English.</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X1</w:t>
            </w:r>
          </w:p>
        </w:tc>
      </w:tr>
      <w:tr w:rsidR="00B13B2A" w:rsidRPr="008D71E6" w:rsidTr="00B13B2A">
        <w:trPr>
          <w:trHeight w:val="767"/>
        </w:trPr>
        <w:tc>
          <w:tcPr>
            <w:tcW w:w="531" w:type="dxa"/>
            <w:vMerge w:val="restart"/>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r w:rsidRPr="008D71E6">
              <w:rPr>
                <w:rFonts w:ascii="Arial" w:hAnsi="Arial" w:cs="Arial"/>
                <w:color w:val="FFFFFF" w:themeColor="background1"/>
                <w:sz w:val="18"/>
                <w:szCs w:val="18"/>
              </w:rPr>
              <w:t>Tone</w:t>
            </w:r>
            <w:r>
              <w:rPr>
                <w:rFonts w:ascii="Arial" w:hAnsi="Arial" w:cs="Arial"/>
                <w:color w:val="FFFFFF" w:themeColor="background1"/>
                <w:sz w:val="18"/>
                <w:szCs w:val="18"/>
              </w:rPr>
              <w:t xml:space="preserve"> &amp; Impact</w:t>
            </w: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51. Choice of diction</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The email employs strong, appropriate word choice that contributes to positive, constructive, respectful, and clear tone.</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X3</w:t>
            </w:r>
          </w:p>
        </w:tc>
      </w:tr>
      <w:tr w:rsidR="00B13B2A" w:rsidRPr="008D71E6" w:rsidTr="00B13B2A">
        <w:trPr>
          <w:trHeight w:val="696"/>
        </w:trPr>
        <w:tc>
          <w:tcPr>
            <w:tcW w:w="531" w:type="dxa"/>
            <w:vMerge/>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vAlign w:val="center"/>
          </w:tcPr>
          <w:p w:rsidR="00B13B2A" w:rsidRPr="008D71E6" w:rsidRDefault="00B13B2A" w:rsidP="00B13B2A">
            <w:pPr>
              <w:rPr>
                <w:rFonts w:ascii="Arial" w:hAnsi="Arial" w:cs="Arial"/>
                <w:b/>
                <w:sz w:val="18"/>
                <w:szCs w:val="18"/>
              </w:rPr>
            </w:pPr>
            <w:r>
              <w:rPr>
                <w:rFonts w:ascii="Arial" w:hAnsi="Arial" w:cs="Arial"/>
                <w:b/>
                <w:sz w:val="18"/>
                <w:szCs w:val="18"/>
              </w:rPr>
              <w:t>52. Clarity at paragraph level</w:t>
            </w:r>
          </w:p>
        </w:tc>
        <w:tc>
          <w:tcPr>
            <w:tcW w:w="7934" w:type="dxa"/>
            <w:vAlign w:val="center"/>
          </w:tcPr>
          <w:p w:rsidR="00B13B2A" w:rsidRPr="009B2CBC" w:rsidRDefault="00B13B2A" w:rsidP="00B13B2A">
            <w:pPr>
              <w:rPr>
                <w:rFonts w:ascii="Arial" w:hAnsi="Arial" w:cs="Arial"/>
                <w:sz w:val="18"/>
                <w:szCs w:val="18"/>
              </w:rPr>
            </w:pPr>
            <w:r>
              <w:rPr>
                <w:rFonts w:ascii="Arial" w:hAnsi="Arial" w:cs="Arial"/>
                <w:sz w:val="18"/>
                <w:szCs w:val="18"/>
              </w:rPr>
              <w:t>The email is organized, comprised of neatly structured paragraphs and/or employing bullet points or tables as necessary to ensure clarity and simplicity.</w:t>
            </w:r>
          </w:p>
        </w:tc>
        <w:tc>
          <w:tcPr>
            <w:tcW w:w="702" w:type="dxa"/>
            <w:vAlign w:val="center"/>
          </w:tcPr>
          <w:p w:rsidR="00B13B2A" w:rsidRPr="008D71E6" w:rsidRDefault="00B13B2A" w:rsidP="00B13B2A">
            <w:pPr>
              <w:jc w:val="center"/>
              <w:rPr>
                <w:rFonts w:ascii="Arial" w:hAnsi="Arial" w:cs="Arial"/>
                <w:b/>
                <w:sz w:val="18"/>
                <w:szCs w:val="18"/>
              </w:rPr>
            </w:pPr>
          </w:p>
        </w:tc>
        <w:tc>
          <w:tcPr>
            <w:tcW w:w="702" w:type="dxa"/>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X3</w:t>
            </w:r>
          </w:p>
        </w:tc>
      </w:tr>
      <w:tr w:rsidR="00B13B2A" w:rsidRPr="008D71E6" w:rsidTr="00B13B2A">
        <w:trPr>
          <w:trHeight w:val="767"/>
        </w:trPr>
        <w:tc>
          <w:tcPr>
            <w:tcW w:w="531" w:type="dxa"/>
            <w:vMerge/>
            <w:tcBorders>
              <w:bottom w:val="single" w:sz="4" w:space="0" w:color="auto"/>
            </w:tcBorders>
            <w:shd w:val="clear" w:color="auto" w:fill="808080" w:themeFill="background1" w:themeFillShade="80"/>
            <w:textDirection w:val="btLr"/>
            <w:vAlign w:val="center"/>
          </w:tcPr>
          <w:p w:rsidR="00B13B2A" w:rsidRPr="008D71E6" w:rsidRDefault="00B13B2A" w:rsidP="00B13B2A">
            <w:pPr>
              <w:ind w:left="113" w:right="113"/>
              <w:jc w:val="center"/>
              <w:rPr>
                <w:rFonts w:ascii="Arial" w:hAnsi="Arial" w:cs="Arial"/>
                <w:color w:val="FFFFFF" w:themeColor="background1"/>
                <w:sz w:val="18"/>
                <w:szCs w:val="18"/>
              </w:rPr>
            </w:pPr>
          </w:p>
        </w:tc>
        <w:tc>
          <w:tcPr>
            <w:tcW w:w="2673" w:type="dxa"/>
            <w:tcBorders>
              <w:bottom w:val="single" w:sz="4" w:space="0" w:color="auto"/>
            </w:tcBorders>
            <w:vAlign w:val="center"/>
          </w:tcPr>
          <w:p w:rsidR="00B13B2A" w:rsidRPr="008D71E6" w:rsidRDefault="00B13B2A" w:rsidP="00B13B2A">
            <w:pPr>
              <w:rPr>
                <w:rFonts w:ascii="Arial" w:hAnsi="Arial" w:cs="Arial"/>
                <w:b/>
                <w:sz w:val="18"/>
                <w:szCs w:val="18"/>
              </w:rPr>
            </w:pPr>
            <w:r>
              <w:rPr>
                <w:rFonts w:ascii="Arial" w:hAnsi="Arial" w:cs="Arial"/>
                <w:b/>
                <w:sz w:val="18"/>
                <w:szCs w:val="18"/>
              </w:rPr>
              <w:t>53. Purpose conveyed through tone</w:t>
            </w:r>
          </w:p>
        </w:tc>
        <w:tc>
          <w:tcPr>
            <w:tcW w:w="7934" w:type="dxa"/>
            <w:tcBorders>
              <w:bottom w:val="single" w:sz="4" w:space="0" w:color="auto"/>
            </w:tcBorders>
            <w:vAlign w:val="center"/>
          </w:tcPr>
          <w:p w:rsidR="00B13B2A" w:rsidRPr="009B2CBC" w:rsidRDefault="00B13B2A" w:rsidP="00B13B2A">
            <w:pPr>
              <w:rPr>
                <w:rFonts w:ascii="Arial" w:hAnsi="Arial" w:cs="Arial"/>
                <w:sz w:val="18"/>
                <w:szCs w:val="18"/>
              </w:rPr>
            </w:pPr>
            <w:r>
              <w:rPr>
                <w:rFonts w:ascii="Arial" w:hAnsi="Arial" w:cs="Arial"/>
                <w:sz w:val="18"/>
                <w:szCs w:val="18"/>
              </w:rPr>
              <w:t>The purpose of the email and any required response or next steps are clearly named. (Any deadlines are included so that the recipient can clearly judge the urgency of responding.)  The tone of the email is such that the request or communication builds the sender’s bank account with the recipient</w:t>
            </w:r>
          </w:p>
        </w:tc>
        <w:tc>
          <w:tcPr>
            <w:tcW w:w="702" w:type="dxa"/>
            <w:tcBorders>
              <w:bottom w:val="single" w:sz="4" w:space="0" w:color="auto"/>
            </w:tcBorders>
            <w:vAlign w:val="center"/>
          </w:tcPr>
          <w:p w:rsidR="00B13B2A" w:rsidRPr="008D71E6" w:rsidRDefault="00B13B2A" w:rsidP="00B13B2A">
            <w:pPr>
              <w:jc w:val="center"/>
              <w:rPr>
                <w:rFonts w:ascii="Arial" w:hAnsi="Arial" w:cs="Arial"/>
                <w:b/>
                <w:sz w:val="18"/>
                <w:szCs w:val="18"/>
              </w:rPr>
            </w:pPr>
          </w:p>
        </w:tc>
        <w:tc>
          <w:tcPr>
            <w:tcW w:w="702" w:type="dxa"/>
            <w:tcBorders>
              <w:bottom w:val="single" w:sz="4" w:space="0" w:color="auto"/>
            </w:tcBorders>
            <w:vAlign w:val="center"/>
          </w:tcPr>
          <w:p w:rsidR="00B13B2A" w:rsidRPr="008D71E6" w:rsidRDefault="00B13B2A" w:rsidP="00B13B2A">
            <w:pPr>
              <w:jc w:val="center"/>
              <w:rPr>
                <w:rFonts w:ascii="Arial" w:hAnsi="Arial" w:cs="Arial"/>
                <w:b/>
                <w:sz w:val="18"/>
                <w:szCs w:val="18"/>
              </w:rPr>
            </w:pPr>
          </w:p>
        </w:tc>
        <w:tc>
          <w:tcPr>
            <w:tcW w:w="715" w:type="dxa"/>
            <w:vAlign w:val="center"/>
          </w:tcPr>
          <w:p w:rsidR="00B13B2A" w:rsidRPr="008D71E6" w:rsidRDefault="00B13B2A" w:rsidP="00B13B2A">
            <w:pPr>
              <w:jc w:val="center"/>
              <w:rPr>
                <w:rFonts w:ascii="Arial" w:hAnsi="Arial" w:cs="Arial"/>
                <w:b/>
                <w:sz w:val="18"/>
                <w:szCs w:val="18"/>
              </w:rPr>
            </w:pPr>
          </w:p>
        </w:tc>
        <w:tc>
          <w:tcPr>
            <w:tcW w:w="710" w:type="dxa"/>
            <w:vAlign w:val="center"/>
          </w:tcPr>
          <w:p w:rsidR="00B13B2A" w:rsidRPr="008D71E6" w:rsidRDefault="00B13B2A" w:rsidP="00B13B2A">
            <w:pPr>
              <w:jc w:val="center"/>
              <w:rPr>
                <w:rFonts w:ascii="Arial" w:hAnsi="Arial" w:cs="Arial"/>
                <w:b/>
                <w:sz w:val="18"/>
                <w:szCs w:val="18"/>
              </w:rPr>
            </w:pPr>
          </w:p>
        </w:tc>
        <w:tc>
          <w:tcPr>
            <w:tcW w:w="874" w:type="dxa"/>
            <w:vAlign w:val="center"/>
          </w:tcPr>
          <w:p w:rsidR="00B13B2A" w:rsidRPr="008D71E6" w:rsidRDefault="00B13B2A" w:rsidP="00B13B2A">
            <w:pPr>
              <w:jc w:val="center"/>
              <w:rPr>
                <w:rFonts w:ascii="Arial" w:hAnsi="Arial" w:cs="Arial"/>
                <w:b/>
                <w:sz w:val="18"/>
                <w:szCs w:val="18"/>
              </w:rPr>
            </w:pPr>
            <w:r>
              <w:rPr>
                <w:rFonts w:ascii="Arial" w:hAnsi="Arial" w:cs="Arial"/>
                <w:b/>
                <w:sz w:val="18"/>
                <w:szCs w:val="18"/>
              </w:rPr>
              <w:t>X3</w:t>
            </w:r>
          </w:p>
        </w:tc>
      </w:tr>
    </w:tbl>
    <w:p w:rsidR="00B13B2A" w:rsidRDefault="00B13B2A" w:rsidP="008975C1">
      <w:pPr>
        <w:rPr>
          <w:rFonts w:ascii="Rockwell" w:hAnsi="Rockwell"/>
          <w:sz w:val="20"/>
          <w:szCs w:val="20"/>
        </w:rPr>
      </w:pPr>
    </w:p>
    <w:p w:rsidR="00B13B2A" w:rsidRDefault="00B13B2A" w:rsidP="008975C1">
      <w:pPr>
        <w:rPr>
          <w:rFonts w:ascii="Rockwell" w:hAnsi="Rockwell"/>
          <w:sz w:val="20"/>
          <w:szCs w:val="20"/>
        </w:rPr>
      </w:pPr>
    </w:p>
    <w:p w:rsidR="008975C1" w:rsidRPr="00AC269C" w:rsidRDefault="008975C1" w:rsidP="008975C1">
      <w:pPr>
        <w:rPr>
          <w:rFonts w:ascii="Rockwell" w:hAnsi="Rockwell"/>
          <w:sz w:val="20"/>
          <w:szCs w:val="20"/>
        </w:rPr>
      </w:pPr>
      <w:r w:rsidRPr="00AC269C">
        <w:rPr>
          <w:rFonts w:ascii="Rockwell" w:hAnsi="Rockwell"/>
          <w:sz w:val="20"/>
          <w:szCs w:val="20"/>
        </w:rPr>
        <w:t xml:space="preserve">1 </w:t>
      </w:r>
      <w:r>
        <w:rPr>
          <w:rFonts w:ascii="Rockwell" w:hAnsi="Rockwell"/>
          <w:sz w:val="20"/>
          <w:szCs w:val="20"/>
        </w:rPr>
        <w:t>= Resume</w:t>
      </w:r>
      <w:r w:rsidRPr="00AC269C">
        <w:rPr>
          <w:rFonts w:ascii="Rockwell" w:hAnsi="Rockwell"/>
          <w:sz w:val="20"/>
          <w:szCs w:val="20"/>
        </w:rPr>
        <w:t xml:space="preserve"> does not meet criteria for success</w:t>
      </w:r>
    </w:p>
    <w:p w:rsidR="008975C1" w:rsidRPr="00AC269C" w:rsidRDefault="008975C1" w:rsidP="008975C1">
      <w:pPr>
        <w:rPr>
          <w:rFonts w:ascii="Rockwell" w:hAnsi="Rockwell"/>
          <w:sz w:val="20"/>
          <w:szCs w:val="20"/>
        </w:rPr>
      </w:pPr>
      <w:r>
        <w:rPr>
          <w:rFonts w:ascii="Rockwell" w:hAnsi="Rockwell"/>
          <w:sz w:val="20"/>
          <w:szCs w:val="20"/>
        </w:rPr>
        <w:t>2 = Resume</w:t>
      </w:r>
      <w:r w:rsidRPr="00AC269C">
        <w:rPr>
          <w:rFonts w:ascii="Rockwell" w:hAnsi="Rockwell"/>
          <w:sz w:val="20"/>
          <w:szCs w:val="20"/>
        </w:rPr>
        <w:t xml:space="preserve"> meets part of criteria for success</w:t>
      </w:r>
    </w:p>
    <w:p w:rsidR="008975C1" w:rsidRPr="00AC269C" w:rsidRDefault="008975C1" w:rsidP="008975C1">
      <w:pPr>
        <w:rPr>
          <w:rFonts w:ascii="Rockwell" w:hAnsi="Rockwell"/>
          <w:sz w:val="20"/>
          <w:szCs w:val="20"/>
        </w:rPr>
      </w:pPr>
      <w:r>
        <w:rPr>
          <w:rFonts w:ascii="Rockwell" w:hAnsi="Rockwell"/>
          <w:sz w:val="20"/>
          <w:szCs w:val="20"/>
        </w:rPr>
        <w:t>3 = Resume</w:t>
      </w:r>
      <w:r w:rsidRPr="00AC269C">
        <w:rPr>
          <w:rFonts w:ascii="Rockwell" w:hAnsi="Rockwell"/>
          <w:sz w:val="20"/>
          <w:szCs w:val="20"/>
        </w:rPr>
        <w:t xml:space="preserve"> meets criteria for success</w:t>
      </w:r>
    </w:p>
    <w:p w:rsidR="008975C1" w:rsidRDefault="008975C1" w:rsidP="008975C1">
      <w:pPr>
        <w:rPr>
          <w:rFonts w:ascii="Rockwell" w:hAnsi="Rockwell"/>
          <w:sz w:val="20"/>
          <w:szCs w:val="20"/>
        </w:rPr>
      </w:pPr>
      <w:r>
        <w:rPr>
          <w:rFonts w:ascii="Rockwell" w:hAnsi="Rockwell"/>
          <w:sz w:val="20"/>
          <w:szCs w:val="20"/>
        </w:rPr>
        <w:t>4 = Resume</w:t>
      </w:r>
      <w:r w:rsidRPr="00AC269C">
        <w:rPr>
          <w:rFonts w:ascii="Rockwell" w:hAnsi="Rockwell"/>
          <w:sz w:val="20"/>
          <w:szCs w:val="20"/>
        </w:rPr>
        <w:t xml:space="preserve"> goes above and beyond the criteria for success</w:t>
      </w:r>
    </w:p>
    <w:p w:rsidR="00B13B2A" w:rsidRDefault="00B13B2A" w:rsidP="00C32EBF">
      <w:pPr>
        <w:jc w:val="right"/>
        <w:rPr>
          <w:rFonts w:ascii="Rockwell" w:hAnsi="Rockwell"/>
          <w:b/>
          <w:sz w:val="18"/>
          <w:szCs w:val="20"/>
        </w:rPr>
      </w:pPr>
    </w:p>
    <w:p w:rsidR="00B13B2A" w:rsidRDefault="00B13B2A" w:rsidP="00C32EBF">
      <w:pPr>
        <w:jc w:val="right"/>
        <w:rPr>
          <w:rFonts w:ascii="Rockwell" w:hAnsi="Rockwell"/>
          <w:b/>
          <w:sz w:val="18"/>
          <w:szCs w:val="20"/>
        </w:rPr>
      </w:pPr>
    </w:p>
    <w:p w:rsidR="00B13B2A" w:rsidRDefault="00B13B2A" w:rsidP="00C32EBF">
      <w:pPr>
        <w:jc w:val="right"/>
        <w:rPr>
          <w:rFonts w:ascii="Rockwell" w:hAnsi="Rockwell"/>
          <w:b/>
          <w:sz w:val="18"/>
          <w:szCs w:val="20"/>
        </w:rPr>
      </w:pPr>
    </w:p>
    <w:p w:rsidR="00B13B2A" w:rsidRDefault="00B13B2A" w:rsidP="00C32EBF">
      <w:pPr>
        <w:jc w:val="right"/>
        <w:rPr>
          <w:rFonts w:ascii="Rockwell" w:hAnsi="Rockwell"/>
          <w:b/>
          <w:sz w:val="18"/>
          <w:szCs w:val="20"/>
        </w:rPr>
      </w:pPr>
    </w:p>
    <w:p w:rsidR="00C32EBF" w:rsidRPr="00C32EBF" w:rsidRDefault="00C32EBF" w:rsidP="00C32EBF">
      <w:pPr>
        <w:jc w:val="right"/>
        <w:rPr>
          <w:rFonts w:ascii="Rockwell" w:hAnsi="Rockwell"/>
          <w:b/>
          <w:sz w:val="18"/>
          <w:szCs w:val="20"/>
        </w:rPr>
      </w:pPr>
      <w:r w:rsidRPr="00C32EBF">
        <w:rPr>
          <w:rFonts w:ascii="Rockwell" w:hAnsi="Rockwell"/>
          <w:b/>
          <w:sz w:val="18"/>
          <w:szCs w:val="20"/>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3204"/>
      </w:tblGrid>
      <w:tr w:rsidR="008975C1" w:rsidRPr="00FB6996" w:rsidTr="00B13B2A">
        <w:tc>
          <w:tcPr>
            <w:tcW w:w="8388" w:type="dxa"/>
          </w:tcPr>
          <w:p w:rsidR="008975C1" w:rsidRPr="00FB6996" w:rsidRDefault="008975C1" w:rsidP="00B13B2A">
            <w:pPr>
              <w:rPr>
                <w:rFonts w:cs="Arial"/>
                <w:sz w:val="56"/>
                <w:szCs w:val="56"/>
              </w:rPr>
            </w:pPr>
            <w:r w:rsidRPr="00FB6996">
              <w:rPr>
                <w:rFonts w:cs="Arial"/>
                <w:sz w:val="56"/>
                <w:szCs w:val="56"/>
              </w:rPr>
              <w:lastRenderedPageBreak/>
              <w:t>Your Name Here</w:t>
            </w:r>
          </w:p>
        </w:tc>
        <w:tc>
          <w:tcPr>
            <w:tcW w:w="3204" w:type="dxa"/>
          </w:tcPr>
          <w:p w:rsidR="008975C1" w:rsidRDefault="008975C1" w:rsidP="00B13B2A">
            <w:pPr>
              <w:jc w:val="right"/>
              <w:rPr>
                <w:rFonts w:cs="Arial"/>
                <w:sz w:val="20"/>
                <w:szCs w:val="20"/>
              </w:rPr>
            </w:pPr>
            <w:r w:rsidRPr="00FB6996">
              <w:rPr>
                <w:rFonts w:cs="Arial"/>
                <w:sz w:val="20"/>
                <w:szCs w:val="20"/>
              </w:rPr>
              <w:t xml:space="preserve">Your phone number; </w:t>
            </w:r>
          </w:p>
          <w:p w:rsidR="008975C1" w:rsidRPr="00FB6996" w:rsidRDefault="008975C1" w:rsidP="00B13B2A">
            <w:pPr>
              <w:jc w:val="right"/>
              <w:rPr>
                <w:rFonts w:cs="Arial"/>
              </w:rPr>
            </w:pPr>
            <w:r>
              <w:rPr>
                <w:rFonts w:cs="Arial"/>
                <w:sz w:val="20"/>
                <w:szCs w:val="20"/>
              </w:rPr>
              <w:t>your @afscholars</w:t>
            </w:r>
            <w:r w:rsidRPr="00FB6996">
              <w:rPr>
                <w:rFonts w:cs="Arial"/>
                <w:sz w:val="20"/>
                <w:szCs w:val="20"/>
              </w:rPr>
              <w:t>.org email</w:t>
            </w:r>
          </w:p>
        </w:tc>
      </w:tr>
      <w:tr w:rsidR="008975C1" w:rsidRPr="00FB6996" w:rsidTr="00B13B2A">
        <w:tc>
          <w:tcPr>
            <w:tcW w:w="11592" w:type="dxa"/>
            <w:gridSpan w:val="2"/>
          </w:tcPr>
          <w:p w:rsidR="008975C1" w:rsidRPr="00FB6996" w:rsidRDefault="008975C1" w:rsidP="00B13B2A">
            <w:pPr>
              <w:rPr>
                <w:rFonts w:cs="Arial"/>
              </w:rPr>
            </w:pPr>
          </w:p>
        </w:tc>
      </w:tr>
      <w:tr w:rsidR="008975C1" w:rsidRPr="00FB6996" w:rsidTr="00B13B2A">
        <w:tc>
          <w:tcPr>
            <w:tcW w:w="11592" w:type="dxa"/>
            <w:gridSpan w:val="2"/>
          </w:tcPr>
          <w:p w:rsidR="008975C1" w:rsidRPr="00FB6996" w:rsidRDefault="008975C1" w:rsidP="00B13B2A">
            <w:pPr>
              <w:spacing w:line="276" w:lineRule="auto"/>
              <w:rPr>
                <w:rFonts w:cs="Arial"/>
                <w:b/>
                <w:sz w:val="28"/>
                <w:szCs w:val="28"/>
              </w:rPr>
            </w:pPr>
            <w:r w:rsidRPr="00FB6996">
              <w:rPr>
                <w:rFonts w:cs="Arial"/>
                <w:b/>
                <w:sz w:val="28"/>
                <w:szCs w:val="28"/>
              </w:rPr>
              <w:t>Education</w:t>
            </w:r>
          </w:p>
        </w:tc>
      </w:tr>
      <w:tr w:rsidR="008975C1" w:rsidRPr="00FB6996" w:rsidTr="00B13B2A">
        <w:tc>
          <w:tcPr>
            <w:tcW w:w="8388" w:type="dxa"/>
          </w:tcPr>
          <w:p w:rsidR="008975C1" w:rsidRPr="00FB6996" w:rsidRDefault="008975C1" w:rsidP="00B13B2A">
            <w:pPr>
              <w:spacing w:line="276" w:lineRule="auto"/>
              <w:rPr>
                <w:rFonts w:cs="Arial"/>
                <w:sz w:val="20"/>
                <w:szCs w:val="20"/>
              </w:rPr>
            </w:pPr>
            <w:r w:rsidRPr="00FB6996">
              <w:rPr>
                <w:rFonts w:cs="Arial"/>
                <w:b/>
                <w:sz w:val="20"/>
                <w:szCs w:val="20"/>
              </w:rPr>
              <w:t>High School Institution</w:t>
            </w:r>
            <w:r w:rsidRPr="00FB6996">
              <w:rPr>
                <w:rFonts w:cs="Arial"/>
                <w:sz w:val="20"/>
                <w:szCs w:val="20"/>
              </w:rPr>
              <w:t xml:space="preserve"> (dates attended: Month, Year)</w:t>
            </w:r>
          </w:p>
        </w:tc>
        <w:tc>
          <w:tcPr>
            <w:tcW w:w="3204" w:type="dxa"/>
          </w:tcPr>
          <w:p w:rsidR="008975C1" w:rsidRPr="00FB6996" w:rsidRDefault="008975C1" w:rsidP="00B13B2A">
            <w:pPr>
              <w:spacing w:line="276" w:lineRule="auto"/>
              <w:jc w:val="right"/>
              <w:rPr>
                <w:rFonts w:cs="Arial"/>
                <w:sz w:val="20"/>
                <w:szCs w:val="20"/>
              </w:rPr>
            </w:pPr>
            <w:r w:rsidRPr="00FB6996">
              <w:rPr>
                <w:rFonts w:cs="Arial"/>
                <w:sz w:val="20"/>
                <w:szCs w:val="20"/>
              </w:rPr>
              <w:t>City, State</w:t>
            </w:r>
          </w:p>
        </w:tc>
      </w:tr>
      <w:tr w:rsidR="008975C1" w:rsidRPr="00FB6996" w:rsidTr="00B13B2A">
        <w:tc>
          <w:tcPr>
            <w:tcW w:w="11592" w:type="dxa"/>
            <w:gridSpan w:val="2"/>
          </w:tcPr>
          <w:p w:rsidR="008975C1" w:rsidRPr="00FB6996" w:rsidRDefault="008975C1" w:rsidP="008975C1">
            <w:pPr>
              <w:pStyle w:val="ListParagraph"/>
              <w:numPr>
                <w:ilvl w:val="0"/>
                <w:numId w:val="6"/>
              </w:numPr>
              <w:spacing w:line="276" w:lineRule="auto"/>
              <w:rPr>
                <w:rFonts w:cs="Arial"/>
                <w:sz w:val="20"/>
                <w:szCs w:val="20"/>
              </w:rPr>
            </w:pPr>
            <w:r w:rsidRPr="00FB6996">
              <w:rPr>
                <w:rFonts w:cs="Arial"/>
                <w:sz w:val="20"/>
                <w:szCs w:val="20"/>
              </w:rPr>
              <w:t>Distinguishing academic honors/awards</w:t>
            </w:r>
          </w:p>
        </w:tc>
      </w:tr>
      <w:tr w:rsidR="008975C1" w:rsidRPr="00FB6996" w:rsidTr="00B13B2A">
        <w:tc>
          <w:tcPr>
            <w:tcW w:w="11592" w:type="dxa"/>
            <w:gridSpan w:val="2"/>
          </w:tcPr>
          <w:p w:rsidR="008975C1" w:rsidRPr="00FB6996" w:rsidRDefault="008975C1" w:rsidP="008975C1">
            <w:pPr>
              <w:pStyle w:val="ListParagraph"/>
              <w:numPr>
                <w:ilvl w:val="0"/>
                <w:numId w:val="6"/>
              </w:numPr>
              <w:spacing w:line="276" w:lineRule="auto"/>
              <w:rPr>
                <w:rFonts w:cs="Arial"/>
                <w:sz w:val="20"/>
                <w:szCs w:val="20"/>
              </w:rPr>
            </w:pPr>
            <w:r w:rsidRPr="00FB6996">
              <w:rPr>
                <w:rFonts w:cs="Arial"/>
                <w:sz w:val="20"/>
                <w:szCs w:val="20"/>
              </w:rPr>
              <w:t>Cumulative GPA</w:t>
            </w:r>
            <w:r>
              <w:rPr>
                <w:rFonts w:cs="Arial"/>
                <w:sz w:val="20"/>
                <w:szCs w:val="20"/>
              </w:rPr>
              <w:t>: X.XX</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FB6996" w:rsidRDefault="008975C1" w:rsidP="00B13B2A">
            <w:pPr>
              <w:spacing w:line="276" w:lineRule="auto"/>
              <w:rPr>
                <w:rFonts w:cs="Arial"/>
                <w:sz w:val="20"/>
                <w:szCs w:val="20"/>
              </w:rPr>
            </w:pPr>
            <w:r w:rsidRPr="00FB6996">
              <w:rPr>
                <w:rFonts w:cs="Arial"/>
                <w:b/>
                <w:sz w:val="20"/>
                <w:szCs w:val="20"/>
              </w:rPr>
              <w:t xml:space="preserve">Most </w:t>
            </w:r>
            <w:r>
              <w:rPr>
                <w:rFonts w:cs="Arial"/>
                <w:b/>
                <w:sz w:val="20"/>
                <w:szCs w:val="20"/>
              </w:rPr>
              <w:t xml:space="preserve">Recent </w:t>
            </w:r>
            <w:r w:rsidRPr="00FB6996">
              <w:rPr>
                <w:rFonts w:cs="Arial"/>
                <w:b/>
                <w:sz w:val="20"/>
                <w:szCs w:val="20"/>
              </w:rPr>
              <w:t>Pre-College Institution</w:t>
            </w:r>
            <w:r w:rsidRPr="00FB6996">
              <w:rPr>
                <w:rFonts w:cs="Arial"/>
                <w:sz w:val="20"/>
                <w:szCs w:val="20"/>
              </w:rPr>
              <w:t xml:space="preserve"> (dates attended: Month, Year)</w:t>
            </w:r>
          </w:p>
        </w:tc>
        <w:tc>
          <w:tcPr>
            <w:tcW w:w="3204" w:type="dxa"/>
          </w:tcPr>
          <w:p w:rsidR="008975C1" w:rsidRPr="00FB6996" w:rsidRDefault="008975C1" w:rsidP="00B13B2A">
            <w:pPr>
              <w:spacing w:line="276" w:lineRule="auto"/>
              <w:jc w:val="right"/>
              <w:rPr>
                <w:rFonts w:cs="Arial"/>
                <w:sz w:val="20"/>
                <w:szCs w:val="20"/>
              </w:rPr>
            </w:pPr>
            <w:r w:rsidRPr="00FB6996">
              <w:rPr>
                <w:rFonts w:cs="Arial"/>
                <w:sz w:val="20"/>
                <w:szCs w:val="20"/>
              </w:rPr>
              <w:t>City, State</w:t>
            </w:r>
          </w:p>
        </w:tc>
      </w:tr>
      <w:tr w:rsidR="008975C1" w:rsidRPr="00FB6996" w:rsidTr="00B13B2A">
        <w:tc>
          <w:tcPr>
            <w:tcW w:w="11592" w:type="dxa"/>
            <w:gridSpan w:val="2"/>
          </w:tcPr>
          <w:p w:rsidR="008975C1" w:rsidRPr="00FB6996" w:rsidRDefault="008975C1" w:rsidP="008975C1">
            <w:pPr>
              <w:pStyle w:val="ListParagraph"/>
              <w:numPr>
                <w:ilvl w:val="0"/>
                <w:numId w:val="6"/>
              </w:numPr>
              <w:spacing w:line="276" w:lineRule="auto"/>
              <w:rPr>
                <w:rFonts w:cs="Arial"/>
                <w:sz w:val="20"/>
                <w:szCs w:val="20"/>
              </w:rPr>
            </w:pPr>
            <w:r>
              <w:rPr>
                <w:rFonts w:cs="Arial"/>
                <w:sz w:val="20"/>
                <w:szCs w:val="20"/>
              </w:rPr>
              <w:t>One highlight of my academic achievement in this program that shows I can tackle college-level work.</w:t>
            </w:r>
          </w:p>
        </w:tc>
      </w:tr>
      <w:tr w:rsidR="008975C1" w:rsidRPr="00FB6996" w:rsidTr="00B13B2A">
        <w:tc>
          <w:tcPr>
            <w:tcW w:w="11592" w:type="dxa"/>
            <w:gridSpan w:val="2"/>
          </w:tcPr>
          <w:p w:rsidR="008975C1" w:rsidRPr="00FB6996" w:rsidRDefault="008975C1" w:rsidP="008975C1">
            <w:pPr>
              <w:pStyle w:val="ListParagraph"/>
              <w:numPr>
                <w:ilvl w:val="0"/>
                <w:numId w:val="6"/>
              </w:numPr>
              <w:spacing w:line="276" w:lineRule="auto"/>
              <w:rPr>
                <w:rFonts w:cs="Arial"/>
                <w:sz w:val="20"/>
                <w:szCs w:val="20"/>
              </w:rPr>
            </w:pPr>
            <w:r>
              <w:rPr>
                <w:rFonts w:cs="Arial"/>
                <w:sz w:val="20"/>
                <w:szCs w:val="20"/>
              </w:rPr>
              <w:t>One highlight of the leadership experience or cultural experience I gained in this program that shows I am college-acculturated.</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FB6996" w:rsidRDefault="008975C1" w:rsidP="00B13B2A">
            <w:pPr>
              <w:spacing w:line="276" w:lineRule="auto"/>
              <w:rPr>
                <w:rFonts w:cs="Arial"/>
                <w:sz w:val="20"/>
                <w:szCs w:val="20"/>
              </w:rPr>
            </w:pPr>
            <w:r>
              <w:rPr>
                <w:rFonts w:cs="Arial"/>
                <w:b/>
                <w:sz w:val="20"/>
                <w:szCs w:val="20"/>
              </w:rPr>
              <w:t xml:space="preserve">Second Most Recent </w:t>
            </w:r>
            <w:r w:rsidRPr="00FB6996">
              <w:rPr>
                <w:rFonts w:cs="Arial"/>
                <w:b/>
                <w:sz w:val="20"/>
                <w:szCs w:val="20"/>
              </w:rPr>
              <w:t>Pre-College Institution</w:t>
            </w:r>
            <w:r w:rsidRPr="00FB6996">
              <w:rPr>
                <w:rFonts w:cs="Arial"/>
                <w:sz w:val="20"/>
                <w:szCs w:val="20"/>
              </w:rPr>
              <w:t xml:space="preserve"> (dates attended: Month, Year)</w:t>
            </w:r>
          </w:p>
        </w:tc>
        <w:tc>
          <w:tcPr>
            <w:tcW w:w="3204" w:type="dxa"/>
          </w:tcPr>
          <w:p w:rsidR="008975C1" w:rsidRPr="00FB6996" w:rsidRDefault="008975C1" w:rsidP="00B13B2A">
            <w:pPr>
              <w:spacing w:line="276" w:lineRule="auto"/>
              <w:jc w:val="right"/>
              <w:rPr>
                <w:rFonts w:cs="Arial"/>
                <w:sz w:val="20"/>
                <w:szCs w:val="20"/>
              </w:rPr>
            </w:pPr>
            <w:r w:rsidRPr="00FB6996">
              <w:rPr>
                <w:rFonts w:cs="Arial"/>
                <w:sz w:val="20"/>
                <w:szCs w:val="20"/>
              </w:rPr>
              <w:t>City, State</w:t>
            </w:r>
          </w:p>
        </w:tc>
      </w:tr>
      <w:tr w:rsidR="008975C1" w:rsidRPr="00FB6996" w:rsidTr="00B13B2A">
        <w:tc>
          <w:tcPr>
            <w:tcW w:w="11592" w:type="dxa"/>
            <w:gridSpan w:val="2"/>
          </w:tcPr>
          <w:p w:rsidR="008975C1" w:rsidRPr="00FB6996" w:rsidRDefault="008975C1" w:rsidP="008975C1">
            <w:pPr>
              <w:pStyle w:val="ListParagraph"/>
              <w:numPr>
                <w:ilvl w:val="0"/>
                <w:numId w:val="6"/>
              </w:numPr>
              <w:spacing w:line="276" w:lineRule="auto"/>
              <w:rPr>
                <w:rFonts w:cs="Arial"/>
                <w:sz w:val="20"/>
                <w:szCs w:val="20"/>
              </w:rPr>
            </w:pPr>
            <w:r>
              <w:rPr>
                <w:rFonts w:cs="Arial"/>
                <w:sz w:val="20"/>
                <w:szCs w:val="20"/>
              </w:rPr>
              <w:t>One highlight of my academic achievement in this program that shows I can tackle college-level work.</w:t>
            </w:r>
          </w:p>
        </w:tc>
      </w:tr>
      <w:tr w:rsidR="008975C1" w:rsidRPr="00FB6996" w:rsidTr="00B13B2A">
        <w:tc>
          <w:tcPr>
            <w:tcW w:w="11592" w:type="dxa"/>
            <w:gridSpan w:val="2"/>
          </w:tcPr>
          <w:p w:rsidR="008975C1" w:rsidRPr="00FB6996" w:rsidRDefault="008975C1" w:rsidP="008975C1">
            <w:pPr>
              <w:pStyle w:val="ListParagraph"/>
              <w:numPr>
                <w:ilvl w:val="0"/>
                <w:numId w:val="6"/>
              </w:numPr>
              <w:spacing w:line="276" w:lineRule="auto"/>
              <w:rPr>
                <w:rFonts w:cs="Arial"/>
                <w:sz w:val="20"/>
                <w:szCs w:val="20"/>
              </w:rPr>
            </w:pPr>
            <w:r>
              <w:rPr>
                <w:rFonts w:cs="Arial"/>
                <w:sz w:val="20"/>
                <w:szCs w:val="20"/>
              </w:rPr>
              <w:t>One highlight of the leadership experience or cultural experience I gained in this program that shows I am college-acculturated.</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r>
              <w:rPr>
                <w:rFonts w:cs="Arial"/>
                <w:b/>
                <w:sz w:val="28"/>
                <w:szCs w:val="28"/>
              </w:rPr>
              <w:t>Work &amp; Volunteer Experience</w:t>
            </w:r>
          </w:p>
        </w:tc>
      </w:tr>
      <w:tr w:rsidR="008975C1" w:rsidRPr="00FB6996" w:rsidTr="00B13B2A">
        <w:tc>
          <w:tcPr>
            <w:tcW w:w="8388" w:type="dxa"/>
          </w:tcPr>
          <w:p w:rsidR="008975C1" w:rsidRPr="00FB6996" w:rsidRDefault="008975C1" w:rsidP="00B13B2A">
            <w:pPr>
              <w:spacing w:line="276" w:lineRule="auto"/>
              <w:rPr>
                <w:rFonts w:cs="Arial"/>
                <w:sz w:val="20"/>
                <w:szCs w:val="20"/>
              </w:rPr>
            </w:pPr>
            <w:r>
              <w:rPr>
                <w:rFonts w:cs="Arial"/>
                <w:b/>
                <w:sz w:val="20"/>
                <w:szCs w:val="20"/>
              </w:rPr>
              <w:t xml:space="preserve">Most Recent </w:t>
            </w:r>
            <w:r w:rsidRPr="00FB6996">
              <w:rPr>
                <w:rFonts w:cs="Arial"/>
                <w:b/>
                <w:sz w:val="20"/>
                <w:szCs w:val="20"/>
              </w:rPr>
              <w:t>Position title, Company/Organization</w:t>
            </w:r>
            <w:r>
              <w:rPr>
                <w:rFonts w:cs="Arial"/>
                <w:sz w:val="20"/>
                <w:szCs w:val="20"/>
              </w:rPr>
              <w:t xml:space="preserve"> (dates participated: Month, Year)</w:t>
            </w:r>
          </w:p>
        </w:tc>
        <w:tc>
          <w:tcPr>
            <w:tcW w:w="3204" w:type="dxa"/>
          </w:tcPr>
          <w:p w:rsidR="008975C1" w:rsidRPr="00FB6996" w:rsidRDefault="008975C1" w:rsidP="00B13B2A">
            <w:pPr>
              <w:spacing w:line="276" w:lineRule="auto"/>
              <w:jc w:val="right"/>
              <w:rPr>
                <w:rFonts w:cs="Arial"/>
                <w:sz w:val="20"/>
                <w:szCs w:val="20"/>
              </w:rPr>
            </w:pPr>
            <w:r w:rsidRPr="00FB6996">
              <w:rPr>
                <w:rFonts w:cs="Arial"/>
                <w:sz w:val="20"/>
                <w:szCs w:val="20"/>
              </w:rPr>
              <w:t>City, State</w:t>
            </w:r>
          </w:p>
        </w:tc>
      </w:tr>
      <w:tr w:rsidR="008975C1" w:rsidRPr="00FB6996" w:rsidTr="00B13B2A">
        <w:tc>
          <w:tcPr>
            <w:tcW w:w="11592" w:type="dxa"/>
            <w:gridSpan w:val="2"/>
          </w:tcPr>
          <w:p w:rsidR="008975C1" w:rsidRPr="00FB6996" w:rsidRDefault="008975C1" w:rsidP="008975C1">
            <w:pPr>
              <w:pStyle w:val="ListParagraph"/>
              <w:numPr>
                <w:ilvl w:val="0"/>
                <w:numId w:val="7"/>
              </w:numPr>
              <w:spacing w:line="276" w:lineRule="auto"/>
              <w:rPr>
                <w:rFonts w:cs="Arial"/>
                <w:sz w:val="20"/>
                <w:szCs w:val="20"/>
              </w:rPr>
            </w:pPr>
            <w:r>
              <w:rPr>
                <w:rFonts w:cs="Arial"/>
                <w:sz w:val="20"/>
                <w:szCs w:val="20"/>
              </w:rPr>
              <w:t>One dynamic and bold thing I accomplished for this company/organization.</w:t>
            </w:r>
          </w:p>
        </w:tc>
      </w:tr>
      <w:tr w:rsidR="008975C1" w:rsidRPr="00FB6996" w:rsidTr="00B13B2A">
        <w:tc>
          <w:tcPr>
            <w:tcW w:w="11592" w:type="dxa"/>
            <w:gridSpan w:val="2"/>
          </w:tcPr>
          <w:p w:rsidR="008975C1" w:rsidRPr="00FB6996" w:rsidRDefault="008975C1" w:rsidP="008975C1">
            <w:pPr>
              <w:pStyle w:val="ListParagraph"/>
              <w:numPr>
                <w:ilvl w:val="0"/>
                <w:numId w:val="7"/>
              </w:numPr>
              <w:spacing w:line="276" w:lineRule="auto"/>
              <w:rPr>
                <w:rFonts w:cs="Arial"/>
                <w:sz w:val="20"/>
                <w:szCs w:val="20"/>
              </w:rPr>
            </w:pPr>
            <w:r>
              <w:rPr>
                <w:rFonts w:cs="Arial"/>
                <w:sz w:val="20"/>
                <w:szCs w:val="20"/>
              </w:rPr>
              <w:t>One dynamic and bold skill or piece of knowledge I acquired through this experience.</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FB6996" w:rsidRDefault="008975C1" w:rsidP="00B13B2A">
            <w:pPr>
              <w:spacing w:line="276" w:lineRule="auto"/>
              <w:rPr>
                <w:rFonts w:cs="Arial"/>
                <w:sz w:val="20"/>
                <w:szCs w:val="20"/>
              </w:rPr>
            </w:pPr>
            <w:r>
              <w:rPr>
                <w:rFonts w:cs="Arial"/>
                <w:b/>
                <w:sz w:val="20"/>
                <w:szCs w:val="20"/>
              </w:rPr>
              <w:t xml:space="preserve">Second Most Recent </w:t>
            </w:r>
            <w:r w:rsidRPr="00FB6996">
              <w:rPr>
                <w:rFonts w:cs="Arial"/>
                <w:b/>
                <w:sz w:val="20"/>
                <w:szCs w:val="20"/>
              </w:rPr>
              <w:t>Position title, Company/Organization</w:t>
            </w:r>
            <w:r>
              <w:rPr>
                <w:rFonts w:cs="Arial"/>
                <w:sz w:val="20"/>
                <w:szCs w:val="20"/>
              </w:rPr>
              <w:t xml:space="preserve"> (dates participated: Month, Year)</w:t>
            </w:r>
          </w:p>
        </w:tc>
        <w:tc>
          <w:tcPr>
            <w:tcW w:w="3204" w:type="dxa"/>
          </w:tcPr>
          <w:p w:rsidR="008975C1" w:rsidRPr="00FB6996" w:rsidRDefault="008975C1" w:rsidP="00B13B2A">
            <w:pPr>
              <w:spacing w:line="276" w:lineRule="auto"/>
              <w:jc w:val="right"/>
              <w:rPr>
                <w:rFonts w:cs="Arial"/>
                <w:sz w:val="20"/>
                <w:szCs w:val="20"/>
              </w:rPr>
            </w:pPr>
            <w:r w:rsidRPr="00FB6996">
              <w:rPr>
                <w:rFonts w:cs="Arial"/>
                <w:sz w:val="20"/>
                <w:szCs w:val="20"/>
              </w:rPr>
              <w:t>City, State</w:t>
            </w:r>
          </w:p>
        </w:tc>
      </w:tr>
      <w:tr w:rsidR="008975C1" w:rsidRPr="00FB6996" w:rsidTr="00B13B2A">
        <w:tc>
          <w:tcPr>
            <w:tcW w:w="11592" w:type="dxa"/>
            <w:gridSpan w:val="2"/>
          </w:tcPr>
          <w:p w:rsidR="008975C1" w:rsidRPr="00FB6996" w:rsidRDefault="008975C1" w:rsidP="008975C1">
            <w:pPr>
              <w:pStyle w:val="ListParagraph"/>
              <w:numPr>
                <w:ilvl w:val="0"/>
                <w:numId w:val="8"/>
              </w:numPr>
              <w:spacing w:line="276" w:lineRule="auto"/>
              <w:rPr>
                <w:rFonts w:cs="Arial"/>
                <w:sz w:val="20"/>
                <w:szCs w:val="20"/>
              </w:rPr>
            </w:pPr>
            <w:r w:rsidRPr="00FB6996">
              <w:rPr>
                <w:rFonts w:cs="Arial"/>
                <w:sz w:val="20"/>
                <w:szCs w:val="20"/>
              </w:rPr>
              <w:t>One dynamic and bold thing I accomplished for this company/organization.</w:t>
            </w:r>
          </w:p>
        </w:tc>
      </w:tr>
      <w:tr w:rsidR="008975C1" w:rsidRPr="00FB6996" w:rsidTr="00B13B2A">
        <w:tc>
          <w:tcPr>
            <w:tcW w:w="11592" w:type="dxa"/>
            <w:gridSpan w:val="2"/>
          </w:tcPr>
          <w:p w:rsidR="008975C1" w:rsidRPr="00FB6996" w:rsidRDefault="008975C1" w:rsidP="008975C1">
            <w:pPr>
              <w:pStyle w:val="ListParagraph"/>
              <w:numPr>
                <w:ilvl w:val="0"/>
                <w:numId w:val="7"/>
              </w:numPr>
              <w:spacing w:line="276" w:lineRule="auto"/>
              <w:rPr>
                <w:rFonts w:cs="Arial"/>
                <w:sz w:val="20"/>
                <w:szCs w:val="20"/>
              </w:rPr>
            </w:pPr>
            <w:r>
              <w:rPr>
                <w:rFonts w:cs="Arial"/>
                <w:sz w:val="20"/>
                <w:szCs w:val="20"/>
              </w:rPr>
              <w:t>One dynamic and bold skill or piece of knowledge I acquired through this experience.</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FB6996" w:rsidRDefault="008975C1" w:rsidP="00B13B2A">
            <w:pPr>
              <w:spacing w:line="276" w:lineRule="auto"/>
              <w:rPr>
                <w:rFonts w:cs="Arial"/>
                <w:sz w:val="20"/>
                <w:szCs w:val="20"/>
              </w:rPr>
            </w:pPr>
            <w:r>
              <w:rPr>
                <w:rFonts w:cs="Arial"/>
                <w:b/>
                <w:sz w:val="20"/>
                <w:szCs w:val="20"/>
              </w:rPr>
              <w:t xml:space="preserve">Third Most Recent </w:t>
            </w:r>
            <w:r w:rsidRPr="00FB6996">
              <w:rPr>
                <w:rFonts w:cs="Arial"/>
                <w:b/>
                <w:sz w:val="20"/>
                <w:szCs w:val="20"/>
              </w:rPr>
              <w:t>Position title, Company/Organization</w:t>
            </w:r>
            <w:r>
              <w:rPr>
                <w:rFonts w:cs="Arial"/>
                <w:sz w:val="20"/>
                <w:szCs w:val="20"/>
              </w:rPr>
              <w:t xml:space="preserve"> (dates participated: Month, Year)</w:t>
            </w:r>
          </w:p>
        </w:tc>
        <w:tc>
          <w:tcPr>
            <w:tcW w:w="3204" w:type="dxa"/>
          </w:tcPr>
          <w:p w:rsidR="008975C1" w:rsidRPr="00FB6996" w:rsidRDefault="008975C1" w:rsidP="00B13B2A">
            <w:pPr>
              <w:spacing w:line="276" w:lineRule="auto"/>
              <w:jc w:val="right"/>
              <w:rPr>
                <w:rFonts w:cs="Arial"/>
                <w:sz w:val="20"/>
                <w:szCs w:val="20"/>
              </w:rPr>
            </w:pPr>
            <w:r w:rsidRPr="00FB6996">
              <w:rPr>
                <w:rFonts w:cs="Arial"/>
                <w:sz w:val="20"/>
                <w:szCs w:val="20"/>
              </w:rPr>
              <w:t>City, State</w:t>
            </w:r>
          </w:p>
        </w:tc>
      </w:tr>
      <w:tr w:rsidR="008975C1" w:rsidRPr="00FB6996" w:rsidTr="00B13B2A">
        <w:tc>
          <w:tcPr>
            <w:tcW w:w="11592" w:type="dxa"/>
            <w:gridSpan w:val="2"/>
          </w:tcPr>
          <w:p w:rsidR="008975C1" w:rsidRPr="00FB6996" w:rsidRDefault="008975C1" w:rsidP="008975C1">
            <w:pPr>
              <w:pStyle w:val="ListParagraph"/>
              <w:numPr>
                <w:ilvl w:val="0"/>
                <w:numId w:val="8"/>
              </w:numPr>
              <w:spacing w:line="276" w:lineRule="auto"/>
              <w:rPr>
                <w:rFonts w:cs="Arial"/>
                <w:sz w:val="20"/>
                <w:szCs w:val="20"/>
              </w:rPr>
            </w:pPr>
            <w:r w:rsidRPr="00FB6996">
              <w:rPr>
                <w:rFonts w:cs="Arial"/>
                <w:sz w:val="20"/>
                <w:szCs w:val="20"/>
              </w:rPr>
              <w:t>One dynamic and bold thing I accomplished for this company/organization.</w:t>
            </w:r>
          </w:p>
        </w:tc>
      </w:tr>
      <w:tr w:rsidR="008975C1" w:rsidRPr="00FB6996" w:rsidTr="00B13B2A">
        <w:tc>
          <w:tcPr>
            <w:tcW w:w="11592" w:type="dxa"/>
            <w:gridSpan w:val="2"/>
          </w:tcPr>
          <w:p w:rsidR="008975C1" w:rsidRPr="00FB6996" w:rsidRDefault="008975C1" w:rsidP="008975C1">
            <w:pPr>
              <w:pStyle w:val="ListParagraph"/>
              <w:numPr>
                <w:ilvl w:val="0"/>
                <w:numId w:val="7"/>
              </w:numPr>
              <w:spacing w:line="276" w:lineRule="auto"/>
              <w:rPr>
                <w:rFonts w:cs="Arial"/>
                <w:sz w:val="20"/>
                <w:szCs w:val="20"/>
              </w:rPr>
            </w:pPr>
            <w:r>
              <w:rPr>
                <w:rFonts w:cs="Arial"/>
                <w:sz w:val="20"/>
                <w:szCs w:val="20"/>
              </w:rPr>
              <w:t>One dynamic and bold skill or piece of knowledge I acquired through this experience.</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r>
              <w:rPr>
                <w:rFonts w:cs="Arial"/>
                <w:b/>
                <w:sz w:val="28"/>
                <w:szCs w:val="28"/>
              </w:rPr>
              <w:t>Extracurricular &amp; Leadership Activities</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b/>
                <w:sz w:val="20"/>
                <w:szCs w:val="20"/>
              </w:rPr>
            </w:pPr>
            <w:r>
              <w:rPr>
                <w:rFonts w:cs="Arial"/>
                <w:b/>
                <w:sz w:val="20"/>
                <w:szCs w:val="20"/>
              </w:rPr>
              <w:t xml:space="preserve">Most Recent </w:t>
            </w:r>
            <w:r w:rsidRPr="00E524B2">
              <w:rPr>
                <w:rFonts w:cs="Arial"/>
                <w:b/>
                <w:sz w:val="20"/>
                <w:szCs w:val="20"/>
              </w:rPr>
              <w:t>Position and name of student group/program</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participated)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b/>
                <w:sz w:val="20"/>
                <w:szCs w:val="20"/>
              </w:rPr>
            </w:pPr>
            <w:r>
              <w:rPr>
                <w:rFonts w:cs="Arial"/>
                <w:b/>
                <w:sz w:val="20"/>
                <w:szCs w:val="20"/>
              </w:rPr>
              <w:t xml:space="preserve">Second Most Recent </w:t>
            </w:r>
            <w:r w:rsidRPr="00E524B2">
              <w:rPr>
                <w:rFonts w:cs="Arial"/>
                <w:b/>
                <w:sz w:val="20"/>
                <w:szCs w:val="20"/>
              </w:rPr>
              <w:t>Position and name of student group/program</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participated)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b/>
                <w:sz w:val="20"/>
                <w:szCs w:val="20"/>
              </w:rPr>
            </w:pPr>
            <w:r>
              <w:rPr>
                <w:rFonts w:cs="Arial"/>
                <w:b/>
                <w:sz w:val="20"/>
                <w:szCs w:val="20"/>
              </w:rPr>
              <w:t xml:space="preserve">Third Most Recent </w:t>
            </w:r>
            <w:r w:rsidRPr="00E524B2">
              <w:rPr>
                <w:rFonts w:cs="Arial"/>
                <w:b/>
                <w:sz w:val="20"/>
                <w:szCs w:val="20"/>
              </w:rPr>
              <w:t>Position and name of student group/program</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participated)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b/>
                <w:sz w:val="20"/>
                <w:szCs w:val="20"/>
              </w:rPr>
            </w:pPr>
            <w:r>
              <w:rPr>
                <w:rFonts w:cs="Arial"/>
                <w:b/>
                <w:sz w:val="20"/>
                <w:szCs w:val="20"/>
              </w:rPr>
              <w:t xml:space="preserve">Fourth Most Recent </w:t>
            </w:r>
            <w:r w:rsidRPr="00E524B2">
              <w:rPr>
                <w:rFonts w:cs="Arial"/>
                <w:b/>
                <w:sz w:val="20"/>
                <w:szCs w:val="20"/>
              </w:rPr>
              <w:t>Position and name of student group/program</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participated)</w:t>
            </w: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p>
        </w:tc>
      </w:tr>
      <w:tr w:rsidR="008975C1" w:rsidRPr="00FB6996" w:rsidTr="00B13B2A">
        <w:tc>
          <w:tcPr>
            <w:tcW w:w="11592" w:type="dxa"/>
            <w:gridSpan w:val="2"/>
          </w:tcPr>
          <w:p w:rsidR="008975C1" w:rsidRPr="00FB6996" w:rsidRDefault="008975C1" w:rsidP="00B13B2A">
            <w:pPr>
              <w:spacing w:line="276" w:lineRule="auto"/>
              <w:rPr>
                <w:rFonts w:cs="Arial"/>
                <w:sz w:val="20"/>
                <w:szCs w:val="20"/>
              </w:rPr>
            </w:pPr>
            <w:r>
              <w:rPr>
                <w:rFonts w:cs="Arial"/>
                <w:b/>
                <w:sz w:val="28"/>
                <w:szCs w:val="28"/>
              </w:rPr>
              <w:t>Awards &amp; Accolades</w:t>
            </w:r>
          </w:p>
        </w:tc>
      </w:tr>
      <w:tr w:rsidR="008975C1" w:rsidRPr="00FB6996" w:rsidTr="00B13B2A">
        <w:tc>
          <w:tcPr>
            <w:tcW w:w="8388" w:type="dxa"/>
          </w:tcPr>
          <w:p w:rsidR="008975C1" w:rsidRPr="00E524B2" w:rsidRDefault="008975C1" w:rsidP="00B13B2A">
            <w:pPr>
              <w:spacing w:line="276" w:lineRule="auto"/>
              <w:rPr>
                <w:rFonts w:cs="Arial"/>
                <w:sz w:val="20"/>
                <w:szCs w:val="20"/>
              </w:rPr>
            </w:pPr>
            <w:r w:rsidRPr="00E524B2">
              <w:rPr>
                <w:rFonts w:cs="Arial"/>
                <w:b/>
                <w:sz w:val="20"/>
                <w:szCs w:val="20"/>
              </w:rPr>
              <w:t xml:space="preserve">Title of Most Recent Award and </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received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sz w:val="20"/>
                <w:szCs w:val="20"/>
              </w:rPr>
            </w:pPr>
            <w:r>
              <w:rPr>
                <w:rFonts w:cs="Arial"/>
                <w:sz w:val="20"/>
                <w:szCs w:val="20"/>
              </w:rPr>
              <w:t>Dynamic and bold description of what the award recognizes or connotes.</w:t>
            </w:r>
          </w:p>
        </w:tc>
        <w:tc>
          <w:tcPr>
            <w:tcW w:w="3204" w:type="dxa"/>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E524B2" w:rsidRDefault="008975C1" w:rsidP="00B13B2A">
            <w:pPr>
              <w:spacing w:line="276" w:lineRule="auto"/>
              <w:rPr>
                <w:rFonts w:cs="Arial"/>
                <w:sz w:val="20"/>
                <w:szCs w:val="20"/>
              </w:rPr>
            </w:pPr>
            <w:r w:rsidRPr="00E524B2">
              <w:rPr>
                <w:rFonts w:cs="Arial"/>
                <w:b/>
                <w:sz w:val="20"/>
                <w:szCs w:val="20"/>
              </w:rPr>
              <w:t xml:space="preserve">Title of </w:t>
            </w:r>
            <w:r>
              <w:rPr>
                <w:rFonts w:cs="Arial"/>
                <w:b/>
                <w:sz w:val="20"/>
                <w:szCs w:val="20"/>
              </w:rPr>
              <w:t xml:space="preserve">Second </w:t>
            </w:r>
            <w:r w:rsidRPr="00E524B2">
              <w:rPr>
                <w:rFonts w:cs="Arial"/>
                <w:b/>
                <w:sz w:val="20"/>
                <w:szCs w:val="20"/>
              </w:rPr>
              <w:t>M</w:t>
            </w:r>
            <w:r>
              <w:rPr>
                <w:rFonts w:cs="Arial"/>
                <w:b/>
                <w:sz w:val="20"/>
                <w:szCs w:val="20"/>
              </w:rPr>
              <w:t xml:space="preserve">ost </w:t>
            </w:r>
            <w:r w:rsidRPr="00E524B2">
              <w:rPr>
                <w:rFonts w:cs="Arial"/>
                <w:b/>
                <w:sz w:val="20"/>
                <w:szCs w:val="20"/>
              </w:rPr>
              <w:t xml:space="preserve">Recent Award and </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received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sz w:val="20"/>
                <w:szCs w:val="20"/>
              </w:rPr>
            </w:pPr>
            <w:r>
              <w:rPr>
                <w:rFonts w:cs="Arial"/>
                <w:sz w:val="20"/>
                <w:szCs w:val="20"/>
              </w:rPr>
              <w:t>Dynamic and bold description of what the award recognizes or connotes.</w:t>
            </w:r>
          </w:p>
        </w:tc>
        <w:tc>
          <w:tcPr>
            <w:tcW w:w="3204" w:type="dxa"/>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E524B2" w:rsidRDefault="008975C1" w:rsidP="00B13B2A">
            <w:pPr>
              <w:spacing w:line="276" w:lineRule="auto"/>
              <w:rPr>
                <w:rFonts w:cs="Arial"/>
                <w:sz w:val="20"/>
                <w:szCs w:val="20"/>
              </w:rPr>
            </w:pPr>
            <w:r w:rsidRPr="00E524B2">
              <w:rPr>
                <w:rFonts w:cs="Arial"/>
                <w:b/>
                <w:sz w:val="20"/>
                <w:szCs w:val="20"/>
              </w:rPr>
              <w:t xml:space="preserve">Title of </w:t>
            </w:r>
            <w:r>
              <w:rPr>
                <w:rFonts w:cs="Arial"/>
                <w:b/>
                <w:sz w:val="20"/>
                <w:szCs w:val="20"/>
              </w:rPr>
              <w:t xml:space="preserve">Second </w:t>
            </w:r>
            <w:r w:rsidRPr="00E524B2">
              <w:rPr>
                <w:rFonts w:cs="Arial"/>
                <w:b/>
                <w:sz w:val="20"/>
                <w:szCs w:val="20"/>
              </w:rPr>
              <w:t>M</w:t>
            </w:r>
            <w:r>
              <w:rPr>
                <w:rFonts w:cs="Arial"/>
                <w:b/>
                <w:sz w:val="20"/>
                <w:szCs w:val="20"/>
              </w:rPr>
              <w:t xml:space="preserve">ost </w:t>
            </w:r>
            <w:r w:rsidRPr="00E524B2">
              <w:rPr>
                <w:rFonts w:cs="Arial"/>
                <w:b/>
                <w:sz w:val="20"/>
                <w:szCs w:val="20"/>
              </w:rPr>
              <w:t xml:space="preserve">Recent Award and </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received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sz w:val="20"/>
                <w:szCs w:val="20"/>
              </w:rPr>
            </w:pPr>
            <w:r>
              <w:rPr>
                <w:rFonts w:cs="Arial"/>
                <w:sz w:val="20"/>
                <w:szCs w:val="20"/>
              </w:rPr>
              <w:t>Dynamic and bold description of what the award recognizes or connotes.</w:t>
            </w:r>
          </w:p>
        </w:tc>
        <w:tc>
          <w:tcPr>
            <w:tcW w:w="3204" w:type="dxa"/>
          </w:tcPr>
          <w:p w:rsidR="008975C1" w:rsidRPr="00FB6996" w:rsidRDefault="008975C1" w:rsidP="00B13B2A">
            <w:pPr>
              <w:spacing w:line="276" w:lineRule="auto"/>
              <w:rPr>
                <w:rFonts w:cs="Arial"/>
                <w:sz w:val="20"/>
                <w:szCs w:val="20"/>
              </w:rPr>
            </w:pPr>
          </w:p>
        </w:tc>
      </w:tr>
      <w:tr w:rsidR="008975C1" w:rsidRPr="00FB6996" w:rsidTr="00B13B2A">
        <w:tc>
          <w:tcPr>
            <w:tcW w:w="8388" w:type="dxa"/>
          </w:tcPr>
          <w:p w:rsidR="008975C1" w:rsidRPr="00E524B2" w:rsidRDefault="008975C1" w:rsidP="00B13B2A">
            <w:pPr>
              <w:spacing w:line="276" w:lineRule="auto"/>
              <w:rPr>
                <w:rFonts w:cs="Arial"/>
                <w:sz w:val="20"/>
                <w:szCs w:val="20"/>
              </w:rPr>
            </w:pPr>
            <w:r w:rsidRPr="00E524B2">
              <w:rPr>
                <w:rFonts w:cs="Arial"/>
                <w:b/>
                <w:sz w:val="20"/>
                <w:szCs w:val="20"/>
              </w:rPr>
              <w:t xml:space="preserve">Title of </w:t>
            </w:r>
            <w:r>
              <w:rPr>
                <w:rFonts w:cs="Arial"/>
                <w:b/>
                <w:sz w:val="20"/>
                <w:szCs w:val="20"/>
              </w:rPr>
              <w:t xml:space="preserve">Second </w:t>
            </w:r>
            <w:r w:rsidRPr="00E524B2">
              <w:rPr>
                <w:rFonts w:cs="Arial"/>
                <w:b/>
                <w:sz w:val="20"/>
                <w:szCs w:val="20"/>
              </w:rPr>
              <w:t>M</w:t>
            </w:r>
            <w:r>
              <w:rPr>
                <w:rFonts w:cs="Arial"/>
                <w:b/>
                <w:sz w:val="20"/>
                <w:szCs w:val="20"/>
              </w:rPr>
              <w:t xml:space="preserve">ost </w:t>
            </w:r>
            <w:r w:rsidRPr="00E524B2">
              <w:rPr>
                <w:rFonts w:cs="Arial"/>
                <w:b/>
                <w:sz w:val="20"/>
                <w:szCs w:val="20"/>
              </w:rPr>
              <w:t xml:space="preserve">Recent Award and </w:t>
            </w:r>
          </w:p>
        </w:tc>
        <w:tc>
          <w:tcPr>
            <w:tcW w:w="3204" w:type="dxa"/>
          </w:tcPr>
          <w:p w:rsidR="008975C1" w:rsidRPr="00FB6996" w:rsidRDefault="008975C1" w:rsidP="00B13B2A">
            <w:pPr>
              <w:spacing w:line="276" w:lineRule="auto"/>
              <w:jc w:val="right"/>
              <w:rPr>
                <w:rFonts w:cs="Arial"/>
                <w:sz w:val="20"/>
                <w:szCs w:val="20"/>
              </w:rPr>
            </w:pPr>
            <w:r>
              <w:rPr>
                <w:rFonts w:cs="Arial"/>
                <w:sz w:val="20"/>
                <w:szCs w:val="20"/>
              </w:rPr>
              <w:t>Grade(s) received</w:t>
            </w:r>
          </w:p>
        </w:tc>
      </w:tr>
      <w:tr w:rsidR="008975C1" w:rsidRPr="00FB6996" w:rsidTr="00B13B2A">
        <w:tc>
          <w:tcPr>
            <w:tcW w:w="8388" w:type="dxa"/>
          </w:tcPr>
          <w:p w:rsidR="008975C1" w:rsidRPr="00E524B2" w:rsidRDefault="008975C1" w:rsidP="008975C1">
            <w:pPr>
              <w:pStyle w:val="ListParagraph"/>
              <w:numPr>
                <w:ilvl w:val="0"/>
                <w:numId w:val="7"/>
              </w:numPr>
              <w:spacing w:line="276" w:lineRule="auto"/>
              <w:rPr>
                <w:rFonts w:cs="Arial"/>
                <w:sz w:val="20"/>
                <w:szCs w:val="20"/>
              </w:rPr>
            </w:pPr>
            <w:r>
              <w:rPr>
                <w:rFonts w:cs="Arial"/>
                <w:sz w:val="20"/>
                <w:szCs w:val="20"/>
              </w:rPr>
              <w:t>Dynamic and bold description of what the award recognizes or connotes.</w:t>
            </w:r>
          </w:p>
        </w:tc>
        <w:tc>
          <w:tcPr>
            <w:tcW w:w="3204" w:type="dxa"/>
          </w:tcPr>
          <w:p w:rsidR="008975C1" w:rsidRPr="00FB6996" w:rsidRDefault="008975C1" w:rsidP="00B13B2A">
            <w:pPr>
              <w:spacing w:line="276" w:lineRule="auto"/>
              <w:rPr>
                <w:rFonts w:cs="Arial"/>
                <w:sz w:val="20"/>
                <w:szCs w:val="20"/>
              </w:rPr>
            </w:pPr>
          </w:p>
        </w:tc>
      </w:tr>
    </w:tbl>
    <w:p w:rsidR="008975C1" w:rsidRPr="00C32EBF" w:rsidRDefault="00C32EBF" w:rsidP="00C32EBF">
      <w:pPr>
        <w:spacing w:line="240" w:lineRule="atLeast"/>
        <w:jc w:val="right"/>
        <w:outlineLvl w:val="0"/>
        <w:rPr>
          <w:rFonts w:ascii="Rockwell" w:eastAsia="Times New Roman" w:hAnsi="Rockwell" w:cs="Times New Roman"/>
          <w:b/>
          <w:color w:val="000000"/>
          <w:kern w:val="36"/>
          <w:sz w:val="18"/>
          <w:szCs w:val="18"/>
        </w:rPr>
      </w:pPr>
      <w:r w:rsidRPr="00C32EBF">
        <w:rPr>
          <w:rFonts w:ascii="Rockwell" w:eastAsia="Times New Roman" w:hAnsi="Rockwell" w:cs="Times New Roman"/>
          <w:b/>
          <w:color w:val="000000"/>
          <w:kern w:val="36"/>
          <w:sz w:val="18"/>
          <w:szCs w:val="18"/>
        </w:rPr>
        <w:t>2</w:t>
      </w:r>
    </w:p>
    <w:p w:rsidR="008975C1" w:rsidRDefault="008975C1" w:rsidP="008975C1">
      <w:pPr>
        <w:jc w:val="center"/>
      </w:pPr>
      <w:r>
        <w:rPr>
          <w:noProof/>
        </w:rPr>
        <w:lastRenderedPageBreak/>
        <w:drawing>
          <wp:inline distT="0" distB="0" distL="0" distR="0" wp14:anchorId="24D7F41F" wp14:editId="0BBD0489">
            <wp:extent cx="957358" cy="1095554"/>
            <wp:effectExtent l="0" t="0" r="0" b="0"/>
            <wp:docPr id="2" name="Picture 2"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8"/>
                    <a:srcRect/>
                    <a:stretch>
                      <a:fillRect/>
                    </a:stretch>
                  </pic:blipFill>
                  <pic:spPr bwMode="auto">
                    <a:xfrm>
                      <a:off x="0" y="0"/>
                      <a:ext cx="951810" cy="1089205"/>
                    </a:xfrm>
                    <a:prstGeom prst="rect">
                      <a:avLst/>
                    </a:prstGeom>
                    <a:noFill/>
                    <a:ln w="9525">
                      <a:noFill/>
                      <a:miter lim="800000"/>
                      <a:headEnd/>
                      <a:tailEnd/>
                    </a:ln>
                  </pic:spPr>
                </pic:pic>
              </a:graphicData>
            </a:graphic>
          </wp:inline>
        </w:drawing>
      </w:r>
    </w:p>
    <w:p w:rsidR="008975C1" w:rsidRDefault="008975C1" w:rsidP="008975C1"/>
    <w:p w:rsidR="008975C1" w:rsidRDefault="008975C1" w:rsidP="008975C1"/>
    <w:p w:rsidR="008975C1" w:rsidRDefault="008975C1" w:rsidP="008975C1"/>
    <w:p w:rsidR="008975C1" w:rsidRDefault="008975C1" w:rsidP="008975C1"/>
    <w:p w:rsidR="008975C1" w:rsidRPr="00AF0C22" w:rsidRDefault="008975C1" w:rsidP="008975C1">
      <w:pPr>
        <w:jc w:val="center"/>
        <w:rPr>
          <w:rFonts w:ascii="Rockwell" w:hAnsi="Rockwell"/>
          <w:sz w:val="96"/>
        </w:rPr>
      </w:pPr>
      <w:r w:rsidRPr="00AF0C22">
        <w:rPr>
          <w:rFonts w:ascii="Rockwell" w:hAnsi="Rockwell"/>
          <w:sz w:val="96"/>
        </w:rPr>
        <w:t xml:space="preserve">Resume </w:t>
      </w:r>
      <w:r>
        <w:rPr>
          <w:rFonts w:ascii="Rockwell" w:hAnsi="Rockwell"/>
          <w:sz w:val="96"/>
        </w:rPr>
        <w:t>Exemplars</w:t>
      </w:r>
    </w:p>
    <w:p w:rsidR="008975C1" w:rsidRPr="00AF0C22" w:rsidRDefault="008975C1" w:rsidP="008975C1">
      <w:pPr>
        <w:jc w:val="center"/>
        <w:rPr>
          <w:rFonts w:ascii="Rockwell" w:hAnsi="Rockwell"/>
          <w:sz w:val="28"/>
        </w:rPr>
      </w:pPr>
      <w:r w:rsidRPr="00AF0C22">
        <w:rPr>
          <w:rFonts w:ascii="Rockwell" w:hAnsi="Rockwell"/>
          <w:sz w:val="28"/>
        </w:rPr>
        <w:t xml:space="preserve">Achievement First Brooklyn High School </w:t>
      </w:r>
    </w:p>
    <w:p w:rsidR="008975C1" w:rsidRPr="00AF0C22" w:rsidRDefault="008975C1" w:rsidP="008975C1">
      <w:pPr>
        <w:jc w:val="center"/>
        <w:rPr>
          <w:rFonts w:ascii="Rockwell" w:hAnsi="Rockwell"/>
        </w:rPr>
      </w:pPr>
    </w:p>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 w:rsidR="008975C1" w:rsidRDefault="008975C1" w:rsidP="008975C1">
      <w:pPr>
        <w:jc w:val="center"/>
      </w:pPr>
    </w:p>
    <w:p w:rsidR="00ED2387" w:rsidRDefault="008975C1" w:rsidP="00B13B2A">
      <w:pPr>
        <w:jc w:val="center"/>
        <w:rPr>
          <w:rFonts w:ascii="Lucida Sans" w:eastAsia="Times New Roman" w:hAnsi="Lucida Sans" w:cs="Times New Roman"/>
          <w:color w:val="000000"/>
          <w:kern w:val="36"/>
          <w:sz w:val="44"/>
          <w:szCs w:val="44"/>
        </w:rPr>
      </w:pPr>
      <w:r w:rsidRPr="00AF0C22">
        <w:t>Community – Humility – Participation – Reflection – Integrity – Determination – Empathy</w:t>
      </w:r>
    </w:p>
    <w:p w:rsidR="001B3DB4" w:rsidRPr="00904A65" w:rsidRDefault="001B3DB4" w:rsidP="001B3DB4">
      <w:pPr>
        <w:spacing w:line="240" w:lineRule="atLeast"/>
        <w:outlineLvl w:val="0"/>
        <w:rPr>
          <w:rFonts w:ascii="Lucida Sans" w:eastAsia="Times New Roman" w:hAnsi="Lucida Sans" w:cs="Times New Roman"/>
          <w:color w:val="000000"/>
          <w:kern w:val="36"/>
          <w:sz w:val="44"/>
          <w:szCs w:val="44"/>
        </w:rPr>
      </w:pPr>
      <w:proofErr w:type="spellStart"/>
      <w:r>
        <w:rPr>
          <w:rFonts w:ascii="Lucida Sans" w:eastAsia="Times New Roman" w:hAnsi="Lucida Sans" w:cs="Times New Roman"/>
          <w:color w:val="000000"/>
          <w:kern w:val="36"/>
          <w:sz w:val="44"/>
          <w:szCs w:val="44"/>
        </w:rPr>
        <w:lastRenderedPageBreak/>
        <w:t>Charlise</w:t>
      </w:r>
      <w:proofErr w:type="spellEnd"/>
      <w:r>
        <w:rPr>
          <w:rFonts w:ascii="Lucida Sans" w:eastAsia="Times New Roman" w:hAnsi="Lucida Sans" w:cs="Times New Roman"/>
          <w:color w:val="000000"/>
          <w:kern w:val="36"/>
          <w:sz w:val="44"/>
          <w:szCs w:val="44"/>
        </w:rPr>
        <w:t xml:space="preserve"> </w:t>
      </w:r>
      <w:r w:rsidR="00C32EBF">
        <w:rPr>
          <w:rFonts w:ascii="Lucida Sans" w:eastAsia="Times New Roman" w:hAnsi="Lucida Sans" w:cs="Times New Roman"/>
          <w:color w:val="000000"/>
          <w:kern w:val="36"/>
          <w:sz w:val="44"/>
          <w:szCs w:val="44"/>
        </w:rPr>
        <w:t>Smith</w:t>
      </w:r>
    </w:p>
    <w:p w:rsidR="001B3DB4" w:rsidRPr="00904A65" w:rsidRDefault="001B3DB4" w:rsidP="001B3DB4">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904A65">
        <w:rPr>
          <w:rFonts w:ascii="Lucida Sans" w:eastAsia="Times New Roman" w:hAnsi="Lucida Sans" w:cs="Times New Roman"/>
          <w:b/>
          <w:bCs/>
          <w:color w:val="000000"/>
          <w:sz w:val="27"/>
          <w:szCs w:val="27"/>
        </w:rPr>
        <w:t>Education</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Achievement First Brooklyn High School</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Sep</w:t>
      </w:r>
      <w:r>
        <w:rPr>
          <w:rFonts w:ascii="Lucida Sans" w:eastAsia="Times New Roman" w:hAnsi="Lucida Sans" w:cs="Times New Roman"/>
          <w:color w:val="000000"/>
          <w:sz w:val="18"/>
          <w:szCs w:val="18"/>
        </w:rPr>
        <w:t>tember</w:t>
      </w:r>
      <w:r w:rsidRPr="00904A65">
        <w:rPr>
          <w:rFonts w:ascii="Lucida Sans" w:eastAsia="Times New Roman" w:hAnsi="Lucida Sans" w:cs="Times New Roman"/>
          <w:color w:val="000000"/>
          <w:sz w:val="18"/>
          <w:szCs w:val="18"/>
        </w:rPr>
        <w:t xml:space="preserve"> 07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 Present</w:t>
      </w:r>
      <w:r>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Brooklyn, NY</w:t>
      </w:r>
    </w:p>
    <w:p w:rsidR="001B3DB4" w:rsidRDefault="001B3DB4" w:rsidP="001B3DB4">
      <w:pPr>
        <w:pStyle w:val="ListParagraph"/>
        <w:numPr>
          <w:ilvl w:val="0"/>
          <w:numId w:val="1"/>
        </w:num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color w:val="000000"/>
          <w:sz w:val="18"/>
          <w:szCs w:val="18"/>
        </w:rPr>
        <w:t xml:space="preserve">High school diploma </w:t>
      </w:r>
      <w:r>
        <w:rPr>
          <w:rFonts w:ascii="Lucida Sans" w:eastAsia="Times New Roman" w:hAnsi="Lucida Sans" w:cs="Times New Roman"/>
          <w:color w:val="000000"/>
          <w:sz w:val="18"/>
          <w:szCs w:val="18"/>
        </w:rPr>
        <w:t xml:space="preserve">summa </w:t>
      </w:r>
      <w:r w:rsidRPr="00904A65">
        <w:rPr>
          <w:rFonts w:ascii="Lucida Sans" w:eastAsia="Times New Roman" w:hAnsi="Lucida Sans" w:cs="Times New Roman"/>
          <w:color w:val="000000"/>
          <w:sz w:val="18"/>
          <w:szCs w:val="18"/>
        </w:rPr>
        <w:t>cum laude</w:t>
      </w:r>
    </w:p>
    <w:p w:rsidR="001B3DB4" w:rsidRDefault="001B3DB4" w:rsidP="001B3DB4">
      <w:pPr>
        <w:pStyle w:val="ListParagraph"/>
        <w:numPr>
          <w:ilvl w:val="0"/>
          <w:numId w:val="1"/>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Cumulative GPA: 3.93</w:t>
      </w:r>
    </w:p>
    <w:p w:rsidR="001B3DB4" w:rsidRPr="00904A65" w:rsidRDefault="001B3DB4" w:rsidP="001B3DB4">
      <w:pPr>
        <w:pStyle w:val="ListParagraph"/>
        <w:numPr>
          <w:ilvl w:val="0"/>
          <w:numId w:val="1"/>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SAT: 750 Reading, 720 Math, 760 Writing</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 xml:space="preserve">Syracuse </w:t>
      </w:r>
      <w:r w:rsidRPr="00904A65">
        <w:rPr>
          <w:rFonts w:ascii="Lucida Sans" w:eastAsia="Times New Roman" w:hAnsi="Lucida Sans" w:cs="Times New Roman"/>
          <w:b/>
          <w:bCs/>
          <w:color w:val="000000"/>
          <w:sz w:val="18"/>
        </w:rPr>
        <w:t>University</w:t>
      </w:r>
      <w:r>
        <w:rPr>
          <w:rFonts w:ascii="Lucida Sans" w:eastAsia="Times New Roman" w:hAnsi="Lucida Sans" w:cs="Times New Roman"/>
          <w:b/>
          <w:bCs/>
          <w:color w:val="000000"/>
          <w:sz w:val="18"/>
        </w:rPr>
        <w:t xml:space="preserve"> Pre-College Program</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Jun</w:t>
      </w:r>
      <w:r>
        <w:rPr>
          <w:rFonts w:ascii="Lucida Sans" w:eastAsia="Times New Roman" w:hAnsi="Lucida Sans" w:cs="Times New Roman"/>
          <w:color w:val="000000"/>
          <w:sz w:val="18"/>
          <w:szCs w:val="18"/>
        </w:rPr>
        <w:t>e</w:t>
      </w:r>
      <w:r w:rsidRPr="00904A65">
        <w:rPr>
          <w:rFonts w:ascii="Lucida Sans" w:eastAsia="Times New Roman" w:hAnsi="Lucida Sans" w:cs="Times New Roman"/>
          <w:color w:val="000000"/>
          <w:sz w:val="18"/>
          <w:szCs w:val="18"/>
        </w:rPr>
        <w:t xml:space="preserve"> 10 - 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10</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Ithaca, NY</w:t>
      </w:r>
    </w:p>
    <w:p w:rsidR="001B3DB4" w:rsidRDefault="001B3DB4" w:rsidP="001B3DB4">
      <w:pPr>
        <w:pStyle w:val="ListParagraph"/>
        <w:numPr>
          <w:ilvl w:val="0"/>
          <w:numId w:val="2"/>
        </w:num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color w:val="000000"/>
          <w:sz w:val="18"/>
          <w:szCs w:val="18"/>
        </w:rPr>
        <w:t>Atte</w:t>
      </w:r>
      <w:r>
        <w:rPr>
          <w:rFonts w:ascii="Lucida Sans" w:eastAsia="Times New Roman" w:hAnsi="Lucida Sans" w:cs="Times New Roman"/>
          <w:color w:val="000000"/>
          <w:sz w:val="18"/>
          <w:szCs w:val="18"/>
        </w:rPr>
        <w:t>nded college-level classes in biology, advanced chemistry and biomechanics.</w:t>
      </w:r>
    </w:p>
    <w:p w:rsidR="001B3DB4" w:rsidRPr="00904A65" w:rsidRDefault="001B3DB4" w:rsidP="001B3DB4">
      <w:pPr>
        <w:pStyle w:val="ListParagraph"/>
        <w:numPr>
          <w:ilvl w:val="0"/>
          <w:numId w:val="2"/>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Captained an intramural coed soccer team and competed against other pre-college participants throughout the program.</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Smith College Summer Science &amp; Engineering</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Jun</w:t>
      </w:r>
      <w:r>
        <w:rPr>
          <w:rFonts w:ascii="Lucida Sans" w:eastAsia="Times New Roman" w:hAnsi="Lucida Sans" w:cs="Times New Roman"/>
          <w:color w:val="000000"/>
          <w:sz w:val="18"/>
          <w:szCs w:val="18"/>
        </w:rPr>
        <w:t>e</w:t>
      </w:r>
      <w:r w:rsidRPr="00904A65">
        <w:rPr>
          <w:rFonts w:ascii="Lucida Sans" w:eastAsia="Times New Roman" w:hAnsi="Lucida Sans" w:cs="Times New Roman"/>
          <w:color w:val="000000"/>
          <w:sz w:val="18"/>
          <w:szCs w:val="18"/>
        </w:rPr>
        <w:t xml:space="preserve"> 09 - 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09</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New Haven, CT</w:t>
      </w:r>
    </w:p>
    <w:p w:rsidR="001B3DB4" w:rsidRDefault="001B3DB4" w:rsidP="001B3DB4">
      <w:pPr>
        <w:pStyle w:val="ListParagraph"/>
        <w:numPr>
          <w:ilvl w:val="0"/>
          <w:numId w:val="2"/>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Completed advanced biology, physics and computer programming coursework.</w:t>
      </w:r>
    </w:p>
    <w:p w:rsidR="001B3DB4" w:rsidRPr="00904A65" w:rsidRDefault="001B3DB4" w:rsidP="001B3DB4">
      <w:pPr>
        <w:pStyle w:val="ListParagraph"/>
        <w:numPr>
          <w:ilvl w:val="0"/>
          <w:numId w:val="2"/>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Completed team-based engineering lab project, whereby we developed a robotic hand sanitizing device.</w:t>
      </w:r>
    </w:p>
    <w:p w:rsidR="001B3DB4" w:rsidRPr="00904A65" w:rsidRDefault="001B3DB4" w:rsidP="001B3DB4">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904A65">
        <w:rPr>
          <w:rFonts w:ascii="Lucida Sans" w:eastAsia="Times New Roman" w:hAnsi="Lucida Sans" w:cs="Times New Roman"/>
          <w:b/>
          <w:bCs/>
          <w:color w:val="000000"/>
          <w:sz w:val="27"/>
          <w:szCs w:val="27"/>
        </w:rPr>
        <w:t xml:space="preserve">Work </w:t>
      </w:r>
      <w:r>
        <w:rPr>
          <w:rFonts w:ascii="Lucida Sans" w:eastAsia="Times New Roman" w:hAnsi="Lucida Sans" w:cs="Times New Roman"/>
          <w:b/>
          <w:bCs/>
          <w:color w:val="000000"/>
          <w:sz w:val="27"/>
          <w:szCs w:val="27"/>
        </w:rPr>
        <w:t xml:space="preserve">&amp; Volunteer </w:t>
      </w:r>
      <w:r w:rsidRPr="00904A65">
        <w:rPr>
          <w:rFonts w:ascii="Lucida Sans" w:eastAsia="Times New Roman" w:hAnsi="Lucida Sans" w:cs="Times New Roman"/>
          <w:b/>
          <w:bCs/>
          <w:color w:val="000000"/>
          <w:sz w:val="27"/>
          <w:szCs w:val="27"/>
        </w:rPr>
        <w:t>Experience</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Intern</w:t>
      </w:r>
      <w:r>
        <w:rPr>
          <w:rFonts w:ascii="Lucida Sans" w:eastAsia="Times New Roman" w:hAnsi="Lucida Sans" w:cs="Times New Roman"/>
          <w:b/>
          <w:bCs/>
          <w:color w:val="000000"/>
          <w:sz w:val="18"/>
        </w:rPr>
        <w:t>, Brooklyn Sports Medicine Clinic</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Jun</w:t>
      </w:r>
      <w:r>
        <w:rPr>
          <w:rFonts w:ascii="Lucida Sans" w:eastAsia="Times New Roman" w:hAnsi="Lucida Sans" w:cs="Times New Roman"/>
          <w:color w:val="000000"/>
          <w:sz w:val="18"/>
          <w:szCs w:val="18"/>
        </w:rPr>
        <w:t>e</w:t>
      </w:r>
      <w:r w:rsidRPr="00904A65">
        <w:rPr>
          <w:rFonts w:ascii="Lucida Sans" w:eastAsia="Times New Roman" w:hAnsi="Lucida Sans" w:cs="Times New Roman"/>
          <w:color w:val="000000"/>
          <w:sz w:val="18"/>
          <w:szCs w:val="18"/>
        </w:rPr>
        <w:t xml:space="preserve"> 08 - 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08</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New York, NY</w:t>
      </w:r>
    </w:p>
    <w:p w:rsidR="001B3DB4" w:rsidRDefault="001B3DB4" w:rsidP="001B3DB4">
      <w:pPr>
        <w:pStyle w:val="ListParagraph"/>
        <w:numPr>
          <w:ilvl w:val="0"/>
          <w:numId w:val="4"/>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Facilitated new patient intake and took vitals.</w:t>
      </w:r>
    </w:p>
    <w:p w:rsidR="001B3DB4" w:rsidRPr="00DD652A" w:rsidRDefault="001B3DB4" w:rsidP="001B3DB4">
      <w:pPr>
        <w:pStyle w:val="ListParagraph"/>
        <w:numPr>
          <w:ilvl w:val="0"/>
          <w:numId w:val="4"/>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Teamed with therapists to help patients through physical exercises.</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Intern</w:t>
      </w:r>
      <w:r>
        <w:rPr>
          <w:rFonts w:ascii="Lucida Sans" w:eastAsia="Times New Roman" w:hAnsi="Lucida Sans" w:cs="Times New Roman"/>
          <w:b/>
          <w:bCs/>
          <w:color w:val="000000"/>
          <w:sz w:val="18"/>
        </w:rPr>
        <w:t xml:space="preserve">, Accenture, Inc. </w:t>
      </w:r>
      <w:r>
        <w:rPr>
          <w:rFonts w:ascii="Lucida Sans" w:eastAsia="Times New Roman" w:hAnsi="Lucida Sans" w:cs="Times New Roman"/>
          <w:color w:val="000000"/>
          <w:sz w:val="18"/>
          <w:szCs w:val="18"/>
        </w:rPr>
        <w:t>(July09 - August 09)</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New York, NY</w:t>
      </w:r>
    </w:p>
    <w:p w:rsidR="001B3DB4" w:rsidRDefault="001B3DB4" w:rsidP="001B3DB4">
      <w:pPr>
        <w:pStyle w:val="ListParagraph"/>
        <w:numPr>
          <w:ilvl w:val="0"/>
          <w:numId w:val="5"/>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Facilitated daily operations of office team by providing research on client team projects.</w:t>
      </w:r>
    </w:p>
    <w:p w:rsidR="001B3DB4" w:rsidRPr="00EC1DB3" w:rsidRDefault="001B3DB4" w:rsidP="001B3DB4">
      <w:pPr>
        <w:pStyle w:val="ListParagraph"/>
        <w:numPr>
          <w:ilvl w:val="0"/>
          <w:numId w:val="5"/>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Attended client team meetings and took notes for partners.</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 xml:space="preserve">Intern, David Saltzman MD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10 - Aug</w:t>
      </w:r>
      <w:r>
        <w:rPr>
          <w:rFonts w:ascii="Lucida Sans" w:eastAsia="Times New Roman" w:hAnsi="Lucida Sans" w:cs="Times New Roman"/>
          <w:color w:val="000000"/>
          <w:sz w:val="18"/>
          <w:szCs w:val="18"/>
        </w:rPr>
        <w:t>ust</w:t>
      </w:r>
      <w:r w:rsidRPr="00904A65">
        <w:rPr>
          <w:rFonts w:ascii="Lucida Sans" w:eastAsia="Times New Roman" w:hAnsi="Lucida Sans" w:cs="Times New Roman"/>
          <w:color w:val="000000"/>
          <w:sz w:val="18"/>
          <w:szCs w:val="18"/>
        </w:rPr>
        <w:t xml:space="preserve"> 10</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New York, NY</w:t>
      </w:r>
    </w:p>
    <w:p w:rsidR="001B3DB4" w:rsidRDefault="001B3DB4" w:rsidP="001B3DB4">
      <w:pPr>
        <w:pStyle w:val="ListParagraph"/>
        <w:numPr>
          <w:ilvl w:val="0"/>
          <w:numId w:val="4"/>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Partnered with medical assistants to facilitate patient visits.</w:t>
      </w:r>
    </w:p>
    <w:p w:rsidR="001B3DB4" w:rsidRPr="00EC1DB3" w:rsidRDefault="001B3DB4" w:rsidP="001B3DB4">
      <w:pPr>
        <w:pStyle w:val="ListParagraph"/>
        <w:numPr>
          <w:ilvl w:val="0"/>
          <w:numId w:val="4"/>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Participated in physician group meetings and led discussions on diagnostic cases.</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 xml:space="preserve">Achievement First Scholar-Mentor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May 07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 Present</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Brooklyn, New York</w:t>
      </w:r>
    </w:p>
    <w:p w:rsidR="001B3DB4" w:rsidRPr="00C1188C" w:rsidRDefault="001B3DB4" w:rsidP="001B3DB4">
      <w:pPr>
        <w:pStyle w:val="ListParagraph"/>
        <w:numPr>
          <w:ilvl w:val="0"/>
          <w:numId w:val="4"/>
        </w:numPr>
        <w:spacing w:after="45" w:line="320" w:lineRule="atLeast"/>
        <w:rPr>
          <w:rFonts w:ascii="Lucida Sans" w:eastAsia="Times New Roman" w:hAnsi="Lucida Sans" w:cs="Times New Roman"/>
          <w:color w:val="000000"/>
          <w:sz w:val="18"/>
          <w:szCs w:val="18"/>
        </w:rPr>
      </w:pPr>
      <w:r w:rsidRPr="00C1188C">
        <w:rPr>
          <w:rFonts w:ascii="Lucida Sans" w:eastAsia="Times New Roman" w:hAnsi="Lucida Sans" w:cs="Times New Roman"/>
          <w:color w:val="000000"/>
          <w:sz w:val="18"/>
          <w:szCs w:val="18"/>
        </w:rPr>
        <w:t xml:space="preserve">Served as a mentor and academic tutor for </w:t>
      </w:r>
      <w:r>
        <w:rPr>
          <w:rFonts w:ascii="Lucida Sans" w:eastAsia="Times New Roman" w:hAnsi="Lucida Sans" w:cs="Times New Roman"/>
          <w:color w:val="000000"/>
          <w:sz w:val="18"/>
          <w:szCs w:val="18"/>
        </w:rPr>
        <w:t>two Achievement First Brownsville elementary school scholars during 9</w:t>
      </w:r>
      <w:r w:rsidRPr="00EC1DB3">
        <w:rPr>
          <w:rFonts w:ascii="Lucida Sans" w:eastAsia="Times New Roman" w:hAnsi="Lucida Sans" w:cs="Times New Roman"/>
          <w:color w:val="000000"/>
          <w:sz w:val="18"/>
          <w:szCs w:val="18"/>
          <w:vertAlign w:val="superscript"/>
        </w:rPr>
        <w:t>th</w:t>
      </w:r>
      <w:r>
        <w:rPr>
          <w:rFonts w:ascii="Lucida Sans" w:eastAsia="Times New Roman" w:hAnsi="Lucida Sans" w:cs="Times New Roman"/>
          <w:color w:val="000000"/>
          <w:sz w:val="18"/>
          <w:szCs w:val="18"/>
        </w:rPr>
        <w:t>, 10</w:t>
      </w:r>
      <w:r w:rsidRPr="00EC1DB3">
        <w:rPr>
          <w:rFonts w:ascii="Lucida Sans" w:eastAsia="Times New Roman" w:hAnsi="Lucida Sans" w:cs="Times New Roman"/>
          <w:color w:val="000000"/>
          <w:sz w:val="18"/>
          <w:szCs w:val="18"/>
          <w:vertAlign w:val="superscript"/>
        </w:rPr>
        <w:t>th</w:t>
      </w:r>
      <w:r>
        <w:rPr>
          <w:rFonts w:ascii="Lucida Sans" w:eastAsia="Times New Roman" w:hAnsi="Lucida Sans" w:cs="Times New Roman"/>
          <w:color w:val="000000"/>
          <w:sz w:val="18"/>
          <w:szCs w:val="18"/>
        </w:rPr>
        <w:t>, 11</w:t>
      </w:r>
      <w:r w:rsidRPr="00EC1DB3">
        <w:rPr>
          <w:rFonts w:ascii="Lucida Sans" w:eastAsia="Times New Roman" w:hAnsi="Lucida Sans" w:cs="Times New Roman"/>
          <w:color w:val="000000"/>
          <w:sz w:val="18"/>
          <w:szCs w:val="18"/>
          <w:vertAlign w:val="superscript"/>
        </w:rPr>
        <w:t>th</w:t>
      </w:r>
      <w:r>
        <w:rPr>
          <w:rFonts w:ascii="Lucida Sans" w:eastAsia="Times New Roman" w:hAnsi="Lucida Sans" w:cs="Times New Roman"/>
          <w:color w:val="000000"/>
          <w:sz w:val="18"/>
          <w:szCs w:val="18"/>
        </w:rPr>
        <w:t xml:space="preserve"> and 12</w:t>
      </w:r>
      <w:r w:rsidRPr="00EC1DB3">
        <w:rPr>
          <w:rFonts w:ascii="Lucida Sans" w:eastAsia="Times New Roman" w:hAnsi="Lucida Sans" w:cs="Times New Roman"/>
          <w:color w:val="000000"/>
          <w:sz w:val="18"/>
          <w:szCs w:val="18"/>
          <w:vertAlign w:val="superscript"/>
        </w:rPr>
        <w:t>th</w:t>
      </w:r>
      <w:r>
        <w:rPr>
          <w:rFonts w:ascii="Lucida Sans" w:eastAsia="Times New Roman" w:hAnsi="Lucida Sans" w:cs="Times New Roman"/>
          <w:color w:val="000000"/>
          <w:sz w:val="18"/>
          <w:szCs w:val="18"/>
        </w:rPr>
        <w:t xml:space="preserve"> grades.</w:t>
      </w:r>
    </w:p>
    <w:p w:rsidR="001B3DB4" w:rsidRPr="00904A65" w:rsidRDefault="001B3DB4" w:rsidP="001B3DB4">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904A65">
        <w:rPr>
          <w:rFonts w:ascii="Lucida Sans" w:eastAsia="Times New Roman" w:hAnsi="Lucida Sans" w:cs="Times New Roman"/>
          <w:b/>
          <w:bCs/>
          <w:color w:val="000000"/>
          <w:sz w:val="27"/>
          <w:szCs w:val="27"/>
        </w:rPr>
        <w:t>Extracurricular Activities</w:t>
      </w:r>
    </w:p>
    <w:p w:rsidR="001B3DB4" w:rsidRPr="00904A65" w:rsidRDefault="001B3DB4" w:rsidP="001B3DB4">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Section Leader, Achievement First Vocal Ensemble</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Aug</w:t>
      </w:r>
      <w:r>
        <w:rPr>
          <w:rFonts w:ascii="Lucida Sans" w:eastAsia="Times New Roman" w:hAnsi="Lucida Sans" w:cs="Times New Roman"/>
          <w:color w:val="000000"/>
          <w:sz w:val="18"/>
          <w:szCs w:val="18"/>
        </w:rPr>
        <w:t>ust</w:t>
      </w:r>
      <w:r w:rsidRPr="00904A65">
        <w:rPr>
          <w:rFonts w:ascii="Lucida Sans" w:eastAsia="Times New Roman" w:hAnsi="Lucida Sans" w:cs="Times New Roman"/>
          <w:color w:val="000000"/>
          <w:sz w:val="18"/>
          <w:szCs w:val="18"/>
        </w:rPr>
        <w:t xml:space="preserve"> 07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 Present</w:t>
      </w:r>
      <w:r>
        <w:rPr>
          <w:rFonts w:ascii="Lucida Sans" w:eastAsia="Times New Roman" w:hAnsi="Lucida Sans" w:cs="Times New Roman"/>
          <w:color w:val="000000"/>
          <w:sz w:val="18"/>
          <w:szCs w:val="18"/>
        </w:rPr>
        <w:t xml:space="preserve">) </w:t>
      </w:r>
    </w:p>
    <w:p w:rsidR="001B3DB4" w:rsidRPr="00B84BEF" w:rsidRDefault="001B3DB4" w:rsidP="001B3DB4">
      <w:pPr>
        <w:spacing w:after="45" w:line="320" w:lineRule="atLeast"/>
        <w:rPr>
          <w:rFonts w:ascii="Lucida Sans" w:eastAsia="Times New Roman" w:hAnsi="Lucida Sans" w:cs="Times New Roman"/>
          <w:b/>
          <w:color w:val="000000"/>
          <w:sz w:val="18"/>
          <w:szCs w:val="18"/>
        </w:rPr>
      </w:pPr>
      <w:r w:rsidRPr="00B84BEF">
        <w:rPr>
          <w:rFonts w:ascii="Lucida Sans" w:eastAsia="Times New Roman" w:hAnsi="Lucida Sans" w:cs="Times New Roman"/>
          <w:b/>
          <w:color w:val="000000"/>
          <w:sz w:val="18"/>
          <w:szCs w:val="18"/>
        </w:rPr>
        <w:t>AFBHS Student Government</w:t>
      </w:r>
      <w:r>
        <w:rPr>
          <w:rFonts w:ascii="Lucida Sans" w:eastAsia="Times New Roman" w:hAnsi="Lucida Sans" w:cs="Times New Roman"/>
          <w:b/>
          <w:color w:val="000000"/>
          <w:sz w:val="18"/>
          <w:szCs w:val="18"/>
        </w:rPr>
        <w:t xml:space="preserve"> R</w:t>
      </w:r>
      <w:r w:rsidRPr="00B84BEF">
        <w:rPr>
          <w:rFonts w:ascii="Lucida Sans" w:eastAsia="Times New Roman" w:hAnsi="Lucida Sans" w:cs="Times New Roman"/>
          <w:b/>
          <w:color w:val="000000"/>
          <w:sz w:val="18"/>
          <w:szCs w:val="18"/>
        </w:rPr>
        <w:t xml:space="preserve">epresentative </w:t>
      </w:r>
      <w:r w:rsidRPr="00C544D3">
        <w:rPr>
          <w:rFonts w:ascii="Lucida Sans" w:eastAsia="Times New Roman" w:hAnsi="Lucida Sans" w:cs="Times New Roman"/>
          <w:color w:val="000000"/>
          <w:sz w:val="18"/>
          <w:szCs w:val="18"/>
        </w:rPr>
        <w:t>(September 07 – Present)</w:t>
      </w:r>
    </w:p>
    <w:p w:rsidR="001B3DB4" w:rsidRPr="00B84BEF" w:rsidRDefault="001B3DB4" w:rsidP="001B3DB4">
      <w:pPr>
        <w:spacing w:after="45" w:line="320" w:lineRule="atLeast"/>
        <w:rPr>
          <w:rFonts w:ascii="Lucida Sans" w:eastAsia="Times New Roman" w:hAnsi="Lucida Sans" w:cs="Times New Roman"/>
          <w:b/>
          <w:color w:val="000000"/>
          <w:sz w:val="18"/>
          <w:szCs w:val="18"/>
        </w:rPr>
      </w:pPr>
      <w:r w:rsidRPr="00B84BEF">
        <w:rPr>
          <w:rFonts w:ascii="Lucida Sans" w:eastAsia="Times New Roman" w:hAnsi="Lucida Sans" w:cs="Times New Roman"/>
          <w:b/>
          <w:color w:val="000000"/>
          <w:sz w:val="18"/>
          <w:szCs w:val="18"/>
        </w:rPr>
        <w:t xml:space="preserve">AFBHS Scholar-Ambassador </w:t>
      </w:r>
      <w:r w:rsidRPr="00C544D3">
        <w:rPr>
          <w:rFonts w:ascii="Lucida Sans" w:eastAsia="Times New Roman" w:hAnsi="Lucida Sans" w:cs="Times New Roman"/>
          <w:color w:val="000000"/>
          <w:sz w:val="18"/>
          <w:szCs w:val="18"/>
        </w:rPr>
        <w:t>(September 07 – Present)</w:t>
      </w:r>
    </w:p>
    <w:p w:rsidR="001B3DB4" w:rsidRPr="00904A65" w:rsidRDefault="001B3DB4" w:rsidP="001B3DB4">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color w:val="000000"/>
          <w:sz w:val="27"/>
          <w:szCs w:val="27"/>
        </w:rPr>
        <w:t>Awards/Accolades</w:t>
      </w:r>
    </w:p>
    <w:p w:rsidR="001B3DB4" w:rsidRDefault="001B3DB4" w:rsidP="001B3DB4">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 xml:space="preserve">Valedictorian and </w:t>
      </w:r>
      <w:r w:rsidRPr="00C63F73">
        <w:rPr>
          <w:rFonts w:ascii="Lucida Sans" w:eastAsia="Times New Roman" w:hAnsi="Lucida Sans" w:cs="Times New Roman"/>
          <w:b/>
          <w:bCs/>
          <w:color w:val="000000"/>
          <w:sz w:val="18"/>
        </w:rPr>
        <w:t xml:space="preserve">Academic Ace </w:t>
      </w:r>
      <w:r w:rsidRPr="00C63F73">
        <w:rPr>
          <w:rFonts w:ascii="Lucida Sans" w:eastAsia="Times New Roman" w:hAnsi="Lucida Sans" w:cs="Times New Roman"/>
          <w:bCs/>
          <w:color w:val="000000"/>
          <w:sz w:val="18"/>
        </w:rPr>
        <w:t>(Grades 11 &amp; 12)</w:t>
      </w:r>
    </w:p>
    <w:p w:rsidR="00ED2387" w:rsidRPr="00753B18" w:rsidRDefault="001B3DB4" w:rsidP="00753B18">
      <w:pPr>
        <w:pStyle w:val="ListParagraph"/>
        <w:numPr>
          <w:ilvl w:val="0"/>
          <w:numId w:val="3"/>
        </w:numPr>
        <w:spacing w:after="45" w:line="320" w:lineRule="atLeast"/>
        <w:rPr>
          <w:rFonts w:ascii="Lucida Sans" w:eastAsia="Times New Roman" w:hAnsi="Lucida Sans" w:cs="Times New Roman"/>
          <w:color w:val="000000"/>
          <w:sz w:val="18"/>
          <w:szCs w:val="18"/>
        </w:rPr>
      </w:pPr>
      <w:r w:rsidRPr="00C63F73">
        <w:rPr>
          <w:rFonts w:ascii="Lucida Sans" w:eastAsia="Times New Roman" w:hAnsi="Lucida Sans" w:cs="Times New Roman"/>
          <w:color w:val="000000"/>
          <w:sz w:val="18"/>
          <w:szCs w:val="18"/>
        </w:rPr>
        <w:t>Earned straight A</w:t>
      </w:r>
      <w:r>
        <w:rPr>
          <w:rFonts w:ascii="Lucida Sans" w:eastAsia="Times New Roman" w:hAnsi="Lucida Sans" w:cs="Times New Roman"/>
          <w:color w:val="000000"/>
          <w:sz w:val="18"/>
          <w:szCs w:val="18"/>
        </w:rPr>
        <w:t>’</w:t>
      </w:r>
      <w:r w:rsidRPr="00C63F73">
        <w:rPr>
          <w:rFonts w:ascii="Lucida Sans" w:eastAsia="Times New Roman" w:hAnsi="Lucida Sans" w:cs="Times New Roman"/>
          <w:color w:val="000000"/>
          <w:sz w:val="18"/>
          <w:szCs w:val="18"/>
        </w:rPr>
        <w:t>s in all</w:t>
      </w:r>
      <w:r>
        <w:rPr>
          <w:rFonts w:ascii="Lucida Sans" w:eastAsia="Times New Roman" w:hAnsi="Lucida Sans" w:cs="Times New Roman"/>
          <w:color w:val="000000"/>
          <w:sz w:val="18"/>
          <w:szCs w:val="18"/>
        </w:rPr>
        <w:t xml:space="preserve"> classes for the trimester for 9 consecutive trimesters and achieved the highest GPA in class.</w:t>
      </w:r>
    </w:p>
    <w:p w:rsidR="008975C1" w:rsidRDefault="002431E9" w:rsidP="008975C1">
      <w:pPr>
        <w:spacing w:after="45" w:line="320" w:lineRule="atLeast"/>
        <w:rPr>
          <w:rFonts w:ascii="Lucida Sans" w:eastAsia="Times New Roman" w:hAnsi="Lucida Sans" w:cs="Times New Roman"/>
          <w:color w:val="000000"/>
          <w:sz w:val="18"/>
          <w:szCs w:val="18"/>
        </w:rPr>
      </w:pPr>
      <w:r w:rsidRPr="002431E9">
        <w:rPr>
          <w:rFonts w:ascii="Lucida Sans" w:eastAsia="Times New Roman" w:hAnsi="Lucida Sans" w:cs="Times New Roman"/>
          <w:color w:val="000000"/>
          <w:kern w:val="36"/>
          <w:sz w:val="44"/>
          <w:szCs w:val="44"/>
        </w:rPr>
        <w:lastRenderedPageBreak/>
        <w:t>Melchior Raymond Coleman</w:t>
      </w:r>
    </w:p>
    <w:p w:rsidR="00ED2387" w:rsidRDefault="00ED2387" w:rsidP="008975C1">
      <w:pPr>
        <w:spacing w:after="45" w:line="320" w:lineRule="atLeast"/>
        <w:rPr>
          <w:rFonts w:ascii="Lucida Sans" w:eastAsia="Times New Roman" w:hAnsi="Lucida Sans" w:cs="Times New Roman"/>
          <w:b/>
          <w:bCs/>
          <w:color w:val="000000"/>
          <w:sz w:val="27"/>
          <w:szCs w:val="27"/>
        </w:rPr>
      </w:pPr>
    </w:p>
    <w:p w:rsidR="002431E9" w:rsidRPr="008975C1" w:rsidRDefault="002431E9" w:rsidP="008975C1">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27"/>
          <w:szCs w:val="27"/>
        </w:rPr>
        <w:t>Education</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Achievement First Brooklyn High School</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Sep</w:t>
      </w:r>
      <w:r>
        <w:rPr>
          <w:rFonts w:ascii="Lucida Sans" w:eastAsia="Times New Roman" w:hAnsi="Lucida Sans" w:cs="Times New Roman"/>
          <w:color w:val="000000"/>
          <w:sz w:val="18"/>
          <w:szCs w:val="18"/>
        </w:rPr>
        <w:t>tember</w:t>
      </w:r>
      <w:r w:rsidRPr="00904A65">
        <w:rPr>
          <w:rFonts w:ascii="Lucida Sans" w:eastAsia="Times New Roman" w:hAnsi="Lucida Sans" w:cs="Times New Roman"/>
          <w:color w:val="000000"/>
          <w:sz w:val="18"/>
          <w:szCs w:val="18"/>
        </w:rPr>
        <w:t xml:space="preserve"> 07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 Present</w:t>
      </w:r>
      <w:r>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Brooklyn, NY</w:t>
      </w:r>
    </w:p>
    <w:p w:rsidR="002431E9" w:rsidRDefault="002431E9" w:rsidP="002431E9">
      <w:pPr>
        <w:pStyle w:val="ListParagraph"/>
        <w:numPr>
          <w:ilvl w:val="0"/>
          <w:numId w:val="1"/>
        </w:num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color w:val="000000"/>
          <w:sz w:val="18"/>
          <w:szCs w:val="18"/>
        </w:rPr>
        <w:t>High school diploma cum laude</w:t>
      </w:r>
    </w:p>
    <w:p w:rsidR="002431E9" w:rsidRDefault="002431E9" w:rsidP="002431E9">
      <w:pPr>
        <w:pStyle w:val="ListParagraph"/>
        <w:numPr>
          <w:ilvl w:val="0"/>
          <w:numId w:val="1"/>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Cumulative GPA: 3.65</w:t>
      </w:r>
    </w:p>
    <w:p w:rsidR="002431E9" w:rsidRPr="00904A65" w:rsidRDefault="002431E9" w:rsidP="002431E9">
      <w:pPr>
        <w:pStyle w:val="ListParagraph"/>
        <w:numPr>
          <w:ilvl w:val="0"/>
          <w:numId w:val="1"/>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SAT: 750 Reading, 680 Math, 660 Writing</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Cornell University</w:t>
      </w:r>
      <w:r>
        <w:rPr>
          <w:rFonts w:ascii="Lucida Sans" w:eastAsia="Times New Roman" w:hAnsi="Lucida Sans" w:cs="Times New Roman"/>
          <w:b/>
          <w:bCs/>
          <w:color w:val="000000"/>
          <w:sz w:val="18"/>
        </w:rPr>
        <w:t xml:space="preserve"> Pre-College Program</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Jun</w:t>
      </w:r>
      <w:r>
        <w:rPr>
          <w:rFonts w:ascii="Lucida Sans" w:eastAsia="Times New Roman" w:hAnsi="Lucida Sans" w:cs="Times New Roman"/>
          <w:color w:val="000000"/>
          <w:sz w:val="18"/>
          <w:szCs w:val="18"/>
        </w:rPr>
        <w:t>e</w:t>
      </w:r>
      <w:r w:rsidRPr="00904A65">
        <w:rPr>
          <w:rFonts w:ascii="Lucida Sans" w:eastAsia="Times New Roman" w:hAnsi="Lucida Sans" w:cs="Times New Roman"/>
          <w:color w:val="000000"/>
          <w:sz w:val="18"/>
          <w:szCs w:val="18"/>
        </w:rPr>
        <w:t xml:space="preserve"> 10 - 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10</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Ithaca, NY</w:t>
      </w:r>
    </w:p>
    <w:p w:rsidR="002431E9" w:rsidRDefault="002431E9" w:rsidP="002431E9">
      <w:pPr>
        <w:pStyle w:val="ListParagraph"/>
        <w:numPr>
          <w:ilvl w:val="0"/>
          <w:numId w:val="2"/>
        </w:num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color w:val="000000"/>
          <w:sz w:val="18"/>
          <w:szCs w:val="18"/>
        </w:rPr>
        <w:t>Atte</w:t>
      </w:r>
      <w:r>
        <w:rPr>
          <w:rFonts w:ascii="Lucida Sans" w:eastAsia="Times New Roman" w:hAnsi="Lucida Sans" w:cs="Times New Roman"/>
          <w:color w:val="000000"/>
          <w:sz w:val="18"/>
          <w:szCs w:val="18"/>
        </w:rPr>
        <w:t>nded college-level classes.</w:t>
      </w:r>
    </w:p>
    <w:p w:rsidR="002431E9" w:rsidRPr="00ED2387" w:rsidRDefault="002431E9" w:rsidP="002431E9">
      <w:pPr>
        <w:pStyle w:val="ListParagraph"/>
        <w:numPr>
          <w:ilvl w:val="0"/>
          <w:numId w:val="2"/>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U</w:t>
      </w:r>
      <w:r w:rsidRPr="00904A65">
        <w:rPr>
          <w:rFonts w:ascii="Lucida Sans" w:eastAsia="Times New Roman" w:hAnsi="Lucida Sans" w:cs="Times New Roman"/>
          <w:color w:val="000000"/>
          <w:sz w:val="18"/>
          <w:szCs w:val="18"/>
        </w:rPr>
        <w:t>ndertook activities and leadership-building workshop as part of Cornell's advanced program for high school students.</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Yale Explorations</w:t>
      </w:r>
      <w:r>
        <w:rPr>
          <w:rFonts w:ascii="Lucida Sans" w:eastAsia="Times New Roman" w:hAnsi="Lucida Sans" w:cs="Times New Roman"/>
          <w:b/>
          <w:bCs/>
          <w:color w:val="000000"/>
          <w:sz w:val="18"/>
        </w:rPr>
        <w:t xml:space="preserve"> Pre-College Program</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Jun</w:t>
      </w:r>
      <w:r>
        <w:rPr>
          <w:rFonts w:ascii="Lucida Sans" w:eastAsia="Times New Roman" w:hAnsi="Lucida Sans" w:cs="Times New Roman"/>
          <w:color w:val="000000"/>
          <w:sz w:val="18"/>
          <w:szCs w:val="18"/>
        </w:rPr>
        <w:t>e</w:t>
      </w:r>
      <w:r w:rsidRPr="00904A65">
        <w:rPr>
          <w:rFonts w:ascii="Lucida Sans" w:eastAsia="Times New Roman" w:hAnsi="Lucida Sans" w:cs="Times New Roman"/>
          <w:color w:val="000000"/>
          <w:sz w:val="18"/>
          <w:szCs w:val="18"/>
        </w:rPr>
        <w:t xml:space="preserve"> 09 - 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09</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New Haven, CT</w:t>
      </w:r>
    </w:p>
    <w:p w:rsidR="002431E9" w:rsidRDefault="002431E9" w:rsidP="002431E9">
      <w:pPr>
        <w:pStyle w:val="ListParagraph"/>
        <w:numPr>
          <w:ilvl w:val="0"/>
          <w:numId w:val="2"/>
        </w:num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color w:val="000000"/>
          <w:sz w:val="18"/>
          <w:szCs w:val="18"/>
        </w:rPr>
        <w:t>Participated in summer accelerated learning program; took college level courses fo</w:t>
      </w:r>
      <w:r>
        <w:rPr>
          <w:rFonts w:ascii="Lucida Sans" w:eastAsia="Times New Roman" w:hAnsi="Lucida Sans" w:cs="Times New Roman"/>
          <w:color w:val="000000"/>
          <w:sz w:val="18"/>
          <w:szCs w:val="18"/>
        </w:rPr>
        <w:t>r Yale University course credit.</w:t>
      </w:r>
    </w:p>
    <w:p w:rsidR="002431E9" w:rsidRPr="00904A65" w:rsidRDefault="002431E9" w:rsidP="002431E9">
      <w:pPr>
        <w:pStyle w:val="ListParagraph"/>
        <w:numPr>
          <w:ilvl w:val="0"/>
          <w:numId w:val="2"/>
        </w:num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color w:val="000000"/>
          <w:sz w:val="18"/>
          <w:szCs w:val="18"/>
        </w:rPr>
        <w:t>C</w:t>
      </w:r>
      <w:r w:rsidRPr="00904A65">
        <w:rPr>
          <w:rFonts w:ascii="Lucida Sans" w:eastAsia="Times New Roman" w:hAnsi="Lucida Sans" w:cs="Times New Roman"/>
          <w:color w:val="000000"/>
          <w:sz w:val="18"/>
          <w:szCs w:val="18"/>
        </w:rPr>
        <w:t>ompleted capstone project.</w:t>
      </w:r>
    </w:p>
    <w:p w:rsidR="002431E9" w:rsidRPr="00904A65" w:rsidRDefault="002431E9" w:rsidP="002431E9">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904A65">
        <w:rPr>
          <w:rFonts w:ascii="Lucida Sans" w:eastAsia="Times New Roman" w:hAnsi="Lucida Sans" w:cs="Times New Roman"/>
          <w:b/>
          <w:bCs/>
          <w:color w:val="000000"/>
          <w:sz w:val="27"/>
          <w:szCs w:val="27"/>
        </w:rPr>
        <w:t xml:space="preserve">Work </w:t>
      </w:r>
      <w:r>
        <w:rPr>
          <w:rFonts w:ascii="Lucida Sans" w:eastAsia="Times New Roman" w:hAnsi="Lucida Sans" w:cs="Times New Roman"/>
          <w:b/>
          <w:bCs/>
          <w:color w:val="000000"/>
          <w:sz w:val="27"/>
          <w:szCs w:val="27"/>
        </w:rPr>
        <w:t xml:space="preserve">&amp; Volunteer </w:t>
      </w:r>
      <w:r w:rsidRPr="00904A65">
        <w:rPr>
          <w:rFonts w:ascii="Lucida Sans" w:eastAsia="Times New Roman" w:hAnsi="Lucida Sans" w:cs="Times New Roman"/>
          <w:b/>
          <w:bCs/>
          <w:color w:val="000000"/>
          <w:sz w:val="27"/>
          <w:szCs w:val="27"/>
        </w:rPr>
        <w:t>Experience</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Intern</w:t>
      </w:r>
      <w:r>
        <w:rPr>
          <w:rFonts w:ascii="Lucida Sans" w:eastAsia="Times New Roman" w:hAnsi="Lucida Sans" w:cs="Times New Roman"/>
          <w:b/>
          <w:bCs/>
          <w:color w:val="000000"/>
          <w:sz w:val="18"/>
        </w:rPr>
        <w:t>, Legal Outreach</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Jun</w:t>
      </w:r>
      <w:r>
        <w:rPr>
          <w:rFonts w:ascii="Lucida Sans" w:eastAsia="Times New Roman" w:hAnsi="Lucida Sans" w:cs="Times New Roman"/>
          <w:color w:val="000000"/>
          <w:sz w:val="18"/>
          <w:szCs w:val="18"/>
        </w:rPr>
        <w:t>e</w:t>
      </w:r>
      <w:r w:rsidRPr="00904A65">
        <w:rPr>
          <w:rFonts w:ascii="Lucida Sans" w:eastAsia="Times New Roman" w:hAnsi="Lucida Sans" w:cs="Times New Roman"/>
          <w:color w:val="000000"/>
          <w:sz w:val="18"/>
          <w:szCs w:val="18"/>
        </w:rPr>
        <w:t xml:space="preserve"> 08 - 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08</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New York, NY</w:t>
      </w:r>
    </w:p>
    <w:p w:rsidR="002431E9" w:rsidRPr="00C1188C"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C1188C">
        <w:rPr>
          <w:rFonts w:ascii="Lucida Sans" w:eastAsia="Times New Roman" w:hAnsi="Lucida Sans" w:cs="Times New Roman"/>
          <w:color w:val="000000"/>
          <w:sz w:val="18"/>
          <w:szCs w:val="18"/>
        </w:rPr>
        <w:t>Assisted attorneys with pro bono legal cases; supported partners while representing clients in case meetings.</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Legal Intern</w:t>
      </w:r>
      <w:r>
        <w:rPr>
          <w:rFonts w:ascii="Lucida Sans" w:eastAsia="Times New Roman" w:hAnsi="Lucida Sans" w:cs="Times New Roman"/>
          <w:b/>
          <w:bCs/>
          <w:color w:val="000000"/>
          <w:sz w:val="18"/>
        </w:rPr>
        <w:t>, Wiggin &amp; Dana, LLC</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(July09 - August 09)</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New York, NY</w:t>
      </w:r>
    </w:p>
    <w:p w:rsidR="002431E9" w:rsidRPr="00C1188C"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C1188C">
        <w:rPr>
          <w:rFonts w:ascii="Lucida Sans" w:eastAsia="Times New Roman" w:hAnsi="Lucida Sans" w:cs="Times New Roman"/>
          <w:color w:val="000000"/>
          <w:sz w:val="18"/>
          <w:szCs w:val="18"/>
        </w:rPr>
        <w:t>Developed pre-brief materials for associates on a SEC regulatory case; played on the firm's soccer team.</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Intern, Manhattan District Attorney's Office</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Jul</w:t>
      </w:r>
      <w:r>
        <w:rPr>
          <w:rFonts w:ascii="Lucida Sans" w:eastAsia="Times New Roman" w:hAnsi="Lucida Sans" w:cs="Times New Roman"/>
          <w:color w:val="000000"/>
          <w:sz w:val="18"/>
          <w:szCs w:val="18"/>
        </w:rPr>
        <w:t>y</w:t>
      </w:r>
      <w:r w:rsidRPr="00904A65">
        <w:rPr>
          <w:rFonts w:ascii="Lucida Sans" w:eastAsia="Times New Roman" w:hAnsi="Lucida Sans" w:cs="Times New Roman"/>
          <w:color w:val="000000"/>
          <w:sz w:val="18"/>
          <w:szCs w:val="18"/>
        </w:rPr>
        <w:t xml:space="preserve"> 10 - Aug</w:t>
      </w:r>
      <w:r>
        <w:rPr>
          <w:rFonts w:ascii="Lucida Sans" w:eastAsia="Times New Roman" w:hAnsi="Lucida Sans" w:cs="Times New Roman"/>
          <w:color w:val="000000"/>
          <w:sz w:val="18"/>
          <w:szCs w:val="18"/>
        </w:rPr>
        <w:t>ust</w:t>
      </w:r>
      <w:r w:rsidRPr="00904A65">
        <w:rPr>
          <w:rFonts w:ascii="Lucida Sans" w:eastAsia="Times New Roman" w:hAnsi="Lucida Sans" w:cs="Times New Roman"/>
          <w:color w:val="000000"/>
          <w:sz w:val="18"/>
          <w:szCs w:val="18"/>
        </w:rPr>
        <w:t xml:space="preserve"> 10</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New York, NY</w:t>
      </w:r>
    </w:p>
    <w:p w:rsidR="002431E9" w:rsidRPr="00C1188C"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C1188C">
        <w:rPr>
          <w:rFonts w:ascii="Lucida Sans" w:eastAsia="Times New Roman" w:hAnsi="Lucida Sans" w:cs="Times New Roman"/>
          <w:color w:val="000000"/>
          <w:sz w:val="18"/>
          <w:szCs w:val="18"/>
        </w:rPr>
        <w:t>Supported lawye</w:t>
      </w:r>
      <w:r w:rsidR="00ED2387">
        <w:rPr>
          <w:rFonts w:ascii="Lucida Sans" w:eastAsia="Times New Roman" w:hAnsi="Lucida Sans" w:cs="Times New Roman"/>
          <w:color w:val="000000"/>
          <w:sz w:val="18"/>
          <w:szCs w:val="18"/>
        </w:rPr>
        <w:t>rs' work on memos and briefs; an</w:t>
      </w:r>
      <w:r w:rsidRPr="00C1188C">
        <w:rPr>
          <w:rFonts w:ascii="Lucida Sans" w:eastAsia="Times New Roman" w:hAnsi="Lucida Sans" w:cs="Times New Roman"/>
          <w:color w:val="000000"/>
          <w:sz w:val="18"/>
          <w:szCs w:val="18"/>
        </w:rPr>
        <w:t>ticipated in case meetings; led weekly internships group discussions and mock case work.</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sidRPr="00904A65">
        <w:rPr>
          <w:rFonts w:ascii="Lucida Sans" w:eastAsia="Times New Roman" w:hAnsi="Lucida Sans" w:cs="Times New Roman"/>
          <w:b/>
          <w:bCs/>
          <w:color w:val="000000"/>
          <w:sz w:val="18"/>
        </w:rPr>
        <w:t>Mentor</w:t>
      </w:r>
      <w:r>
        <w:rPr>
          <w:rFonts w:ascii="Lucida Sans" w:eastAsia="Times New Roman" w:hAnsi="Lucida Sans" w:cs="Times New Roman"/>
          <w:b/>
          <w:bCs/>
          <w:color w:val="000000"/>
          <w:sz w:val="18"/>
        </w:rPr>
        <w:t>, Big Buddies</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May 07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 Present</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 xml:space="preserve">     </w:t>
      </w:r>
      <w:r w:rsidRPr="00904A65">
        <w:rPr>
          <w:rFonts w:ascii="Lucida Sans" w:eastAsia="Times New Roman" w:hAnsi="Lucida Sans" w:cs="Times New Roman"/>
          <w:color w:val="000000"/>
          <w:sz w:val="18"/>
          <w:szCs w:val="18"/>
        </w:rPr>
        <w:t>Brooklyn, New York</w:t>
      </w:r>
    </w:p>
    <w:p w:rsidR="002431E9" w:rsidRPr="00C1188C"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C1188C">
        <w:rPr>
          <w:rFonts w:ascii="Lucida Sans" w:eastAsia="Times New Roman" w:hAnsi="Lucida Sans" w:cs="Times New Roman"/>
          <w:color w:val="000000"/>
          <w:sz w:val="18"/>
          <w:szCs w:val="18"/>
        </w:rPr>
        <w:t xml:space="preserve">Served as a mentor and academic tutor for two refugee children from Uganda, who </w:t>
      </w:r>
      <w:proofErr w:type="gramStart"/>
      <w:r w:rsidRPr="00C1188C">
        <w:rPr>
          <w:rFonts w:ascii="Lucida Sans" w:eastAsia="Times New Roman" w:hAnsi="Lucida Sans" w:cs="Times New Roman"/>
          <w:color w:val="000000"/>
          <w:sz w:val="18"/>
          <w:szCs w:val="18"/>
        </w:rPr>
        <w:t>live</w:t>
      </w:r>
      <w:proofErr w:type="gramEnd"/>
      <w:r w:rsidRPr="00C1188C">
        <w:rPr>
          <w:rFonts w:ascii="Lucida Sans" w:eastAsia="Times New Roman" w:hAnsi="Lucida Sans" w:cs="Times New Roman"/>
          <w:color w:val="000000"/>
          <w:sz w:val="18"/>
          <w:szCs w:val="18"/>
        </w:rPr>
        <w:t xml:space="preserve"> in a special orphanage for refugees. Taught children how to read and write in English; taught them how to play soccer.</w:t>
      </w:r>
    </w:p>
    <w:p w:rsidR="002431E9" w:rsidRPr="00904A65" w:rsidRDefault="002431E9" w:rsidP="002431E9">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904A65">
        <w:rPr>
          <w:rFonts w:ascii="Lucida Sans" w:eastAsia="Times New Roman" w:hAnsi="Lucida Sans" w:cs="Times New Roman"/>
          <w:b/>
          <w:bCs/>
          <w:color w:val="000000"/>
          <w:sz w:val="27"/>
          <w:szCs w:val="27"/>
        </w:rPr>
        <w:t>Extracurricular Activities</w:t>
      </w:r>
    </w:p>
    <w:p w:rsidR="002431E9" w:rsidRPr="00904A65" w:rsidRDefault="002431E9" w:rsidP="002431E9">
      <w:pPr>
        <w:spacing w:after="45" w:line="320" w:lineRule="atLeast"/>
        <w:rPr>
          <w:rFonts w:ascii="Lucida Sans" w:eastAsia="Times New Roman" w:hAnsi="Lucida Sans" w:cs="Times New Roman"/>
          <w:color w:val="000000"/>
          <w:sz w:val="18"/>
          <w:szCs w:val="18"/>
        </w:rPr>
      </w:pPr>
      <w:r>
        <w:rPr>
          <w:rFonts w:ascii="Lucida Sans" w:eastAsia="Times New Roman" w:hAnsi="Lucida Sans" w:cs="Times New Roman"/>
          <w:b/>
          <w:bCs/>
          <w:color w:val="000000"/>
          <w:sz w:val="18"/>
        </w:rPr>
        <w:t xml:space="preserve">Player, </w:t>
      </w:r>
      <w:r w:rsidRPr="00904A65">
        <w:rPr>
          <w:rFonts w:ascii="Lucida Sans" w:eastAsia="Times New Roman" w:hAnsi="Lucida Sans" w:cs="Times New Roman"/>
          <w:b/>
          <w:bCs/>
          <w:color w:val="000000"/>
          <w:sz w:val="18"/>
        </w:rPr>
        <w:t>Panthers Basketball</w:t>
      </w:r>
      <w:r w:rsidRPr="00904A65">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Aug</w:t>
      </w:r>
      <w:r>
        <w:rPr>
          <w:rFonts w:ascii="Lucida Sans" w:eastAsia="Times New Roman" w:hAnsi="Lucida Sans" w:cs="Times New Roman"/>
          <w:color w:val="000000"/>
          <w:sz w:val="18"/>
          <w:szCs w:val="18"/>
        </w:rPr>
        <w:t>ust</w:t>
      </w:r>
      <w:r w:rsidRPr="00904A65">
        <w:rPr>
          <w:rFonts w:ascii="Lucida Sans" w:eastAsia="Times New Roman" w:hAnsi="Lucida Sans" w:cs="Times New Roman"/>
          <w:color w:val="000000"/>
          <w:sz w:val="18"/>
          <w:szCs w:val="18"/>
        </w:rPr>
        <w:t xml:space="preserve"> 07 </w:t>
      </w:r>
      <w:r>
        <w:rPr>
          <w:rFonts w:ascii="Lucida Sans" w:eastAsia="Times New Roman" w:hAnsi="Lucida Sans" w:cs="Times New Roman"/>
          <w:color w:val="000000"/>
          <w:sz w:val="18"/>
          <w:szCs w:val="18"/>
        </w:rPr>
        <w:t>–</w:t>
      </w:r>
      <w:r w:rsidRPr="00904A65">
        <w:rPr>
          <w:rFonts w:ascii="Lucida Sans" w:eastAsia="Times New Roman" w:hAnsi="Lucida Sans" w:cs="Times New Roman"/>
          <w:color w:val="000000"/>
          <w:sz w:val="18"/>
          <w:szCs w:val="18"/>
        </w:rPr>
        <w:t xml:space="preserve"> Present</w:t>
      </w:r>
      <w:r>
        <w:rPr>
          <w:rFonts w:ascii="Lucida Sans" w:eastAsia="Times New Roman" w:hAnsi="Lucida Sans" w:cs="Times New Roman"/>
          <w:color w:val="000000"/>
          <w:sz w:val="18"/>
          <w:szCs w:val="18"/>
        </w:rPr>
        <w:t xml:space="preserve">) </w:t>
      </w:r>
    </w:p>
    <w:p w:rsidR="002431E9" w:rsidRPr="008457DA"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8457DA">
        <w:rPr>
          <w:rFonts w:ascii="Lucida Sans" w:eastAsia="Times New Roman" w:hAnsi="Lucida Sans" w:cs="Times New Roman"/>
          <w:color w:val="000000"/>
          <w:sz w:val="18"/>
          <w:szCs w:val="18"/>
        </w:rPr>
        <w:t xml:space="preserve">Played on JV and Varsity basketball teams for 4 consecutive years. </w:t>
      </w:r>
    </w:p>
    <w:p w:rsidR="002431E9" w:rsidRPr="008457DA"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8457DA">
        <w:rPr>
          <w:rFonts w:ascii="Lucida Sans" w:eastAsia="Times New Roman" w:hAnsi="Lucida Sans" w:cs="Times New Roman"/>
          <w:color w:val="000000"/>
          <w:sz w:val="18"/>
          <w:szCs w:val="18"/>
        </w:rPr>
        <w:t>Captained team and led conditioning practices during senior season.</w:t>
      </w:r>
    </w:p>
    <w:p w:rsidR="002431E9" w:rsidRPr="008457DA" w:rsidRDefault="002431E9" w:rsidP="002431E9">
      <w:pPr>
        <w:pStyle w:val="ListParagraph"/>
        <w:numPr>
          <w:ilvl w:val="0"/>
          <w:numId w:val="4"/>
        </w:numPr>
        <w:spacing w:after="45" w:line="320" w:lineRule="atLeast"/>
        <w:rPr>
          <w:rFonts w:ascii="Lucida Sans" w:eastAsia="Times New Roman" w:hAnsi="Lucida Sans" w:cs="Times New Roman"/>
          <w:color w:val="000000"/>
          <w:sz w:val="18"/>
          <w:szCs w:val="18"/>
        </w:rPr>
      </w:pPr>
      <w:r w:rsidRPr="008457DA">
        <w:rPr>
          <w:rFonts w:ascii="Lucida Sans" w:eastAsia="Times New Roman" w:hAnsi="Lucida Sans" w:cs="Times New Roman"/>
          <w:color w:val="000000"/>
          <w:sz w:val="18"/>
          <w:szCs w:val="18"/>
        </w:rPr>
        <w:t>Led Student Life initiatives as a Student Government representative in grades 10-12.</w:t>
      </w:r>
    </w:p>
    <w:p w:rsidR="008975C1" w:rsidRPr="008975C1" w:rsidRDefault="008975C1" w:rsidP="008975C1">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Pr>
          <w:rFonts w:ascii="Lucida Sans" w:eastAsia="Times New Roman" w:hAnsi="Lucida Sans" w:cs="Times New Roman"/>
          <w:b/>
          <w:bCs/>
          <w:color w:val="000000"/>
          <w:sz w:val="27"/>
          <w:szCs w:val="27"/>
        </w:rPr>
        <w:t>Awards/Certificates</w:t>
      </w:r>
    </w:p>
    <w:p w:rsidR="00ED2387" w:rsidRDefault="008975C1" w:rsidP="00ED2387">
      <w:pPr>
        <w:spacing w:after="45" w:line="320" w:lineRule="atLeast"/>
        <w:rPr>
          <w:rFonts w:ascii="Lucida Sans" w:eastAsia="Times New Roman" w:hAnsi="Lucida Sans" w:cs="Times New Roman"/>
          <w:color w:val="000000"/>
          <w:sz w:val="18"/>
          <w:szCs w:val="18"/>
        </w:rPr>
      </w:pPr>
      <w:r w:rsidRPr="00ED2387">
        <w:rPr>
          <w:rFonts w:ascii="Lucida Sans" w:eastAsia="Times New Roman" w:hAnsi="Lucida Sans" w:cs="Times New Roman"/>
          <w:b/>
          <w:bCs/>
          <w:color w:val="000000"/>
          <w:sz w:val="18"/>
        </w:rPr>
        <w:t xml:space="preserve">Academic Ace </w:t>
      </w:r>
      <w:r w:rsidRPr="00ED2387">
        <w:rPr>
          <w:rFonts w:ascii="Lucida Sans" w:eastAsia="Times New Roman" w:hAnsi="Lucida Sans" w:cs="Times New Roman"/>
          <w:bCs/>
          <w:color w:val="000000"/>
          <w:sz w:val="18"/>
        </w:rPr>
        <w:t>(Grades 11 &amp; 12)</w:t>
      </w:r>
    </w:p>
    <w:p w:rsidR="002431E9" w:rsidRPr="00ED2387" w:rsidRDefault="002431E9" w:rsidP="00ED2387">
      <w:pPr>
        <w:pStyle w:val="ListParagraph"/>
        <w:numPr>
          <w:ilvl w:val="0"/>
          <w:numId w:val="9"/>
        </w:numPr>
        <w:spacing w:after="45" w:line="320" w:lineRule="atLeast"/>
        <w:rPr>
          <w:rFonts w:ascii="Lucida Sans" w:eastAsia="Times New Roman" w:hAnsi="Lucida Sans" w:cs="Times New Roman"/>
          <w:color w:val="000000"/>
          <w:sz w:val="18"/>
          <w:szCs w:val="18"/>
        </w:rPr>
      </w:pPr>
      <w:r w:rsidRPr="00ED2387">
        <w:rPr>
          <w:rFonts w:ascii="Lucida Sans" w:eastAsia="Times New Roman" w:hAnsi="Lucida Sans" w:cs="Times New Roman"/>
          <w:color w:val="000000"/>
          <w:sz w:val="18"/>
          <w:szCs w:val="18"/>
        </w:rPr>
        <w:t>Earned straight A’s in all classes for the trimester for 6 consecutive trimesters.</w:t>
      </w:r>
    </w:p>
    <w:p w:rsidR="001B3DB4" w:rsidRPr="00C32EBF" w:rsidRDefault="00C32EBF" w:rsidP="00C32EBF">
      <w:pPr>
        <w:jc w:val="right"/>
        <w:rPr>
          <w:rFonts w:ascii="Rockwell" w:hAnsi="Rockwell"/>
          <w:b/>
          <w:sz w:val="18"/>
          <w:szCs w:val="18"/>
        </w:rPr>
      </w:pPr>
      <w:r>
        <w:rPr>
          <w:rFonts w:ascii="Rockwell" w:hAnsi="Rockwell"/>
          <w:b/>
          <w:sz w:val="18"/>
          <w:szCs w:val="18"/>
        </w:rPr>
        <w:t>4</w:t>
      </w:r>
    </w:p>
    <w:p w:rsidR="00ED2387" w:rsidRDefault="00ED2387" w:rsidP="00ED2387">
      <w:pPr>
        <w:jc w:val="center"/>
      </w:pPr>
      <w:r>
        <w:rPr>
          <w:noProof/>
        </w:rPr>
        <w:lastRenderedPageBreak/>
        <w:drawing>
          <wp:inline distT="0" distB="0" distL="0" distR="0" wp14:anchorId="4D8FA691" wp14:editId="1AF5E8E3">
            <wp:extent cx="957358" cy="1095554"/>
            <wp:effectExtent l="0" t="0" r="0" b="0"/>
            <wp:docPr id="4" name="Picture 4" descr="https://afnet.achievementfirst.org/Branding%20and%20Identity%20Materials/Logos%20for%20AF%20Central%20and%20Schools/AF%20Logo%20-%20Just%20Apple%20-%20Blue%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net.achievementfirst.org/Branding%20and%20Identity%20Materials/Logos%20for%20AF%20Central%20and%20Schools/AF%20Logo%20-%20Just%20Apple%20-%20Blue%20on%20White.jpg"/>
                    <pic:cNvPicPr>
                      <a:picLocks noChangeAspect="1" noChangeArrowheads="1"/>
                    </pic:cNvPicPr>
                  </pic:nvPicPr>
                  <pic:blipFill>
                    <a:blip r:embed="rId8"/>
                    <a:srcRect/>
                    <a:stretch>
                      <a:fillRect/>
                    </a:stretch>
                  </pic:blipFill>
                  <pic:spPr bwMode="auto">
                    <a:xfrm>
                      <a:off x="0" y="0"/>
                      <a:ext cx="951810" cy="1089205"/>
                    </a:xfrm>
                    <a:prstGeom prst="rect">
                      <a:avLst/>
                    </a:prstGeom>
                    <a:noFill/>
                    <a:ln w="9525">
                      <a:noFill/>
                      <a:miter lim="800000"/>
                      <a:headEnd/>
                      <a:tailEnd/>
                    </a:ln>
                  </pic:spPr>
                </pic:pic>
              </a:graphicData>
            </a:graphic>
          </wp:inline>
        </w:drawing>
      </w:r>
    </w:p>
    <w:p w:rsidR="00ED2387" w:rsidRDefault="00ED2387" w:rsidP="00ED2387"/>
    <w:p w:rsidR="00ED2387" w:rsidRDefault="00ED2387" w:rsidP="00ED2387"/>
    <w:p w:rsidR="00ED2387" w:rsidRDefault="00ED2387" w:rsidP="00ED2387"/>
    <w:p w:rsidR="00ED2387" w:rsidRDefault="00ED2387" w:rsidP="00ED2387"/>
    <w:p w:rsidR="00ED2387" w:rsidRPr="00AF0C22" w:rsidRDefault="00ED2387" w:rsidP="00ED2387">
      <w:pPr>
        <w:jc w:val="center"/>
        <w:rPr>
          <w:rFonts w:ascii="Rockwell" w:hAnsi="Rockwell"/>
          <w:sz w:val="96"/>
        </w:rPr>
      </w:pPr>
      <w:r w:rsidRPr="00AF0C22">
        <w:rPr>
          <w:rFonts w:ascii="Rockwell" w:hAnsi="Rockwell"/>
          <w:sz w:val="96"/>
        </w:rPr>
        <w:t xml:space="preserve">Resume </w:t>
      </w:r>
      <w:r>
        <w:rPr>
          <w:rFonts w:ascii="Rockwell" w:hAnsi="Rockwell"/>
          <w:sz w:val="96"/>
        </w:rPr>
        <w:t>Non-Exemplars</w:t>
      </w:r>
    </w:p>
    <w:p w:rsidR="00ED2387" w:rsidRPr="00AF0C22" w:rsidRDefault="00ED2387" w:rsidP="00ED2387">
      <w:pPr>
        <w:jc w:val="center"/>
        <w:rPr>
          <w:rFonts w:ascii="Rockwell" w:hAnsi="Rockwell"/>
          <w:sz w:val="28"/>
        </w:rPr>
      </w:pPr>
      <w:r w:rsidRPr="00AF0C22">
        <w:rPr>
          <w:rFonts w:ascii="Rockwell" w:hAnsi="Rockwell"/>
          <w:sz w:val="28"/>
        </w:rPr>
        <w:t xml:space="preserve">Achievement First Brooklyn High School </w:t>
      </w:r>
    </w:p>
    <w:p w:rsidR="00ED2387" w:rsidRPr="00AF0C22" w:rsidRDefault="00ED2387" w:rsidP="00ED2387">
      <w:pPr>
        <w:jc w:val="center"/>
        <w:rPr>
          <w:rFonts w:ascii="Rockwell" w:hAnsi="Rockwell"/>
        </w:rPr>
      </w:pPr>
    </w:p>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 w:rsidR="00ED2387" w:rsidRDefault="00ED2387" w:rsidP="00ED2387">
      <w:pPr>
        <w:jc w:val="center"/>
      </w:pPr>
    </w:p>
    <w:p w:rsidR="00ED2387" w:rsidRPr="00AF0C22" w:rsidRDefault="00ED2387" w:rsidP="00ED2387">
      <w:pPr>
        <w:jc w:val="center"/>
      </w:pPr>
      <w:r w:rsidRPr="00AF0C22">
        <w:t>Community – Humility – Participation – Reflection – Integrity – Determination – Empathy</w:t>
      </w:r>
    </w:p>
    <w:p w:rsidR="00025258" w:rsidRPr="000704CB" w:rsidRDefault="00025258" w:rsidP="00025258">
      <w:pPr>
        <w:spacing w:line="240" w:lineRule="atLeast"/>
        <w:outlineLvl w:val="0"/>
        <w:rPr>
          <w:rFonts w:ascii="Lucida Sans" w:eastAsia="Times New Roman" w:hAnsi="Lucida Sans" w:cs="Times New Roman"/>
          <w:color w:val="000000"/>
          <w:kern w:val="36"/>
          <w:sz w:val="54"/>
          <w:szCs w:val="54"/>
        </w:rPr>
      </w:pPr>
      <w:r>
        <w:rPr>
          <w:rFonts w:ascii="Lucida Sans" w:eastAsia="Times New Roman" w:hAnsi="Lucida Sans" w:cs="Times New Roman"/>
          <w:color w:val="000000"/>
          <w:kern w:val="36"/>
          <w:sz w:val="54"/>
          <w:szCs w:val="54"/>
        </w:rPr>
        <w:lastRenderedPageBreak/>
        <w:t>Jasmine Elvis Young</w:t>
      </w:r>
      <w:r>
        <w:rPr>
          <w:rFonts w:ascii="Lucida Sans" w:eastAsia="Times New Roman" w:hAnsi="Lucida Sans" w:cs="Times New Roman"/>
          <w:color w:val="000000"/>
          <w:kern w:val="36"/>
          <w:sz w:val="54"/>
          <w:szCs w:val="54"/>
        </w:rPr>
        <w:tab/>
      </w:r>
    </w:p>
    <w:p w:rsidR="00025258" w:rsidRPr="000704CB" w:rsidRDefault="00025258" w:rsidP="00025258">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0704CB">
        <w:rPr>
          <w:rFonts w:ascii="Lucida Sans" w:eastAsia="Times New Roman" w:hAnsi="Lucida Sans" w:cs="Times New Roman"/>
          <w:b/>
          <w:bCs/>
          <w:color w:val="000000"/>
          <w:sz w:val="27"/>
          <w:szCs w:val="27"/>
        </w:rPr>
        <w:t>Education</w:t>
      </w:r>
    </w:p>
    <w:p w:rsidR="00025258" w:rsidRDefault="00025258" w:rsidP="00025258">
      <w:p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b/>
          <w:bCs/>
          <w:color w:val="000000"/>
          <w:sz w:val="18"/>
        </w:rPr>
        <w:t>Achievement First Brooklyn High School (</w:t>
      </w:r>
      <w:r w:rsidRPr="00FF2C97">
        <w:rPr>
          <w:rFonts w:ascii="Lucida Sans" w:eastAsia="Times New Roman" w:hAnsi="Lucida Sans" w:cs="Times New Roman"/>
          <w:color w:val="000000"/>
          <w:sz w:val="18"/>
          <w:szCs w:val="18"/>
        </w:rPr>
        <w:t>Sep 07 – Present)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t>Brooklyn, NY</w:t>
      </w:r>
    </w:p>
    <w:p w:rsidR="00025258" w:rsidRDefault="00025258" w:rsidP="00025258">
      <w:pPr>
        <w:pStyle w:val="ListParagraph"/>
        <w:numPr>
          <w:ilvl w:val="0"/>
          <w:numId w:val="11"/>
        </w:num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color w:val="000000"/>
          <w:sz w:val="18"/>
          <w:szCs w:val="18"/>
        </w:rPr>
        <w:t xml:space="preserve">Cumulative GPA: 3.2 </w:t>
      </w:r>
    </w:p>
    <w:p w:rsidR="00025258" w:rsidRPr="00FF2C97" w:rsidRDefault="00025258" w:rsidP="00025258">
      <w:pPr>
        <w:pStyle w:val="ListParagraph"/>
        <w:numPr>
          <w:ilvl w:val="0"/>
          <w:numId w:val="11"/>
        </w:num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color w:val="000000"/>
          <w:sz w:val="18"/>
          <w:szCs w:val="18"/>
        </w:rPr>
        <w:t>SAT: 480 verbal, 500 math, 550 writing</w:t>
      </w:r>
    </w:p>
    <w:p w:rsidR="00025258" w:rsidRPr="000704CB" w:rsidRDefault="00025258" w:rsidP="00025258">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0704CB">
        <w:rPr>
          <w:rFonts w:ascii="Lucida Sans" w:eastAsia="Times New Roman" w:hAnsi="Lucida Sans" w:cs="Times New Roman"/>
          <w:b/>
          <w:bCs/>
          <w:color w:val="000000"/>
          <w:sz w:val="27"/>
          <w:szCs w:val="27"/>
        </w:rPr>
        <w:t>Work Experience</w:t>
      </w:r>
    </w:p>
    <w:p w:rsidR="00025258" w:rsidRPr="000704CB" w:rsidRDefault="00025258" w:rsidP="00025258">
      <w:pPr>
        <w:spacing w:after="45" w:line="320" w:lineRule="atLeast"/>
        <w:rPr>
          <w:rFonts w:ascii="Lucida Sans" w:eastAsia="Times New Roman" w:hAnsi="Lucida Sans" w:cs="Times New Roman"/>
          <w:color w:val="000000"/>
          <w:sz w:val="18"/>
          <w:szCs w:val="18"/>
        </w:rPr>
      </w:pPr>
      <w:r w:rsidRPr="000704CB">
        <w:rPr>
          <w:rFonts w:ascii="Lucida Sans" w:eastAsia="Times New Roman" w:hAnsi="Lucida Sans" w:cs="Times New Roman"/>
          <w:b/>
          <w:bCs/>
          <w:color w:val="000000"/>
          <w:sz w:val="18"/>
        </w:rPr>
        <w:t>Intern</w:t>
      </w:r>
      <w:r>
        <w:rPr>
          <w:rFonts w:ascii="Lucida Sans" w:eastAsia="Times New Roman" w:hAnsi="Lucida Sans" w:cs="Times New Roman"/>
          <w:b/>
          <w:bCs/>
          <w:color w:val="000000"/>
          <w:sz w:val="18"/>
        </w:rPr>
        <w:t>, Stoked (</w:t>
      </w:r>
      <w:r w:rsidRPr="000704CB">
        <w:rPr>
          <w:rFonts w:ascii="Lucida Sans" w:eastAsia="Times New Roman" w:hAnsi="Lucida Sans" w:cs="Times New Roman"/>
          <w:color w:val="000000"/>
          <w:sz w:val="18"/>
          <w:szCs w:val="18"/>
        </w:rPr>
        <w:t>Jun 08 - Jul 08</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sidRPr="000704CB">
        <w:rPr>
          <w:rFonts w:ascii="Lucida Sans" w:eastAsia="Times New Roman" w:hAnsi="Lucida Sans" w:cs="Times New Roman"/>
          <w:color w:val="000000"/>
          <w:sz w:val="18"/>
          <w:szCs w:val="18"/>
        </w:rPr>
        <w:t>New York, NY</w:t>
      </w:r>
    </w:p>
    <w:p w:rsidR="00025258" w:rsidRPr="00FF2C97" w:rsidRDefault="00025258" w:rsidP="00025258">
      <w:pPr>
        <w:pStyle w:val="ListParagraph"/>
        <w:numPr>
          <w:ilvl w:val="0"/>
          <w:numId w:val="10"/>
        </w:num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color w:val="000000"/>
          <w:sz w:val="18"/>
          <w:szCs w:val="18"/>
        </w:rPr>
        <w:t>Ordered lunch for staff; filing; errands.</w:t>
      </w:r>
    </w:p>
    <w:p w:rsidR="00025258" w:rsidRPr="000704CB" w:rsidRDefault="00025258" w:rsidP="00025258">
      <w:pPr>
        <w:spacing w:after="45" w:line="320" w:lineRule="atLeast"/>
        <w:rPr>
          <w:rFonts w:ascii="Lucida Sans" w:eastAsia="Times New Roman" w:hAnsi="Lucida Sans" w:cs="Times New Roman"/>
          <w:color w:val="000000"/>
          <w:sz w:val="18"/>
          <w:szCs w:val="18"/>
        </w:rPr>
      </w:pPr>
      <w:r w:rsidRPr="000704CB">
        <w:rPr>
          <w:rFonts w:ascii="Lucida Sans" w:eastAsia="Times New Roman" w:hAnsi="Lucida Sans" w:cs="Times New Roman"/>
          <w:b/>
          <w:bCs/>
          <w:color w:val="000000"/>
          <w:sz w:val="18"/>
        </w:rPr>
        <w:t>Summer Intern</w:t>
      </w:r>
      <w:r>
        <w:rPr>
          <w:rFonts w:ascii="Lucida Sans" w:eastAsia="Times New Roman" w:hAnsi="Lucida Sans" w:cs="Times New Roman"/>
          <w:color w:val="000000"/>
          <w:sz w:val="18"/>
          <w:szCs w:val="18"/>
        </w:rPr>
        <w:t xml:space="preserve">, </w:t>
      </w:r>
      <w:r w:rsidRPr="00FF2C97">
        <w:rPr>
          <w:rFonts w:ascii="Lucida Sans" w:eastAsia="Times New Roman" w:hAnsi="Lucida Sans" w:cs="Times New Roman"/>
          <w:b/>
          <w:color w:val="000000"/>
          <w:sz w:val="18"/>
          <w:szCs w:val="18"/>
        </w:rPr>
        <w:t>Dewey, Stern &amp; Associates</w:t>
      </w:r>
      <w:r>
        <w:rPr>
          <w:rFonts w:ascii="Lucida Sans" w:eastAsia="Times New Roman" w:hAnsi="Lucida Sans" w:cs="Times New Roman"/>
          <w:color w:val="000000"/>
          <w:sz w:val="18"/>
          <w:szCs w:val="18"/>
        </w:rPr>
        <w:t xml:space="preserve"> </w:t>
      </w:r>
      <w:proofErr w:type="gramStart"/>
      <w:r>
        <w:rPr>
          <w:rFonts w:ascii="Lucida Sans" w:eastAsia="Times New Roman" w:hAnsi="Lucida Sans" w:cs="Times New Roman"/>
          <w:color w:val="000000"/>
          <w:sz w:val="18"/>
          <w:szCs w:val="18"/>
        </w:rPr>
        <w:t xml:space="preserve">( </w:t>
      </w:r>
      <w:r w:rsidRPr="000704CB">
        <w:rPr>
          <w:rFonts w:ascii="Lucida Sans" w:eastAsia="Times New Roman" w:hAnsi="Lucida Sans" w:cs="Times New Roman"/>
          <w:color w:val="000000"/>
          <w:sz w:val="18"/>
          <w:szCs w:val="18"/>
        </w:rPr>
        <w:t>Jul</w:t>
      </w:r>
      <w:proofErr w:type="gramEnd"/>
      <w:r w:rsidRPr="000704CB">
        <w:rPr>
          <w:rFonts w:ascii="Lucida Sans" w:eastAsia="Times New Roman" w:hAnsi="Lucida Sans" w:cs="Times New Roman"/>
          <w:color w:val="000000"/>
          <w:sz w:val="18"/>
          <w:szCs w:val="18"/>
        </w:rPr>
        <w:t xml:space="preserve"> 10 - Aug 10</w:t>
      </w:r>
      <w:r>
        <w:rPr>
          <w:rFonts w:ascii="Lucida Sans" w:eastAsia="Times New Roman" w:hAnsi="Lucida Sans" w:cs="Times New Roman"/>
          <w:color w:val="000000"/>
          <w:sz w:val="18"/>
          <w:szCs w:val="18"/>
        </w:rPr>
        <w:t>)</w:t>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Pr>
          <w:rFonts w:ascii="Lucida Sans" w:eastAsia="Times New Roman" w:hAnsi="Lucida Sans" w:cs="Times New Roman"/>
          <w:color w:val="000000"/>
          <w:sz w:val="18"/>
          <w:szCs w:val="18"/>
        </w:rPr>
        <w:tab/>
      </w:r>
      <w:r w:rsidRPr="000704CB">
        <w:rPr>
          <w:rFonts w:ascii="Lucida Sans" w:eastAsia="Times New Roman" w:hAnsi="Lucida Sans" w:cs="Times New Roman"/>
          <w:color w:val="000000"/>
          <w:sz w:val="18"/>
          <w:szCs w:val="18"/>
        </w:rPr>
        <w:t>New York, NY</w:t>
      </w:r>
    </w:p>
    <w:p w:rsidR="00025258" w:rsidRPr="00FF2C97" w:rsidRDefault="00025258" w:rsidP="00025258">
      <w:pPr>
        <w:pStyle w:val="ListParagraph"/>
        <w:numPr>
          <w:ilvl w:val="0"/>
          <w:numId w:val="10"/>
        </w:num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color w:val="000000"/>
          <w:sz w:val="18"/>
          <w:szCs w:val="18"/>
        </w:rPr>
        <w:t>Supported lawye</w:t>
      </w:r>
      <w:r>
        <w:rPr>
          <w:rFonts w:ascii="Lucida Sans" w:eastAsia="Times New Roman" w:hAnsi="Lucida Sans" w:cs="Times New Roman"/>
          <w:color w:val="000000"/>
          <w:sz w:val="18"/>
          <w:szCs w:val="18"/>
        </w:rPr>
        <w:t>rs' work on memos and briefs; par</w:t>
      </w:r>
      <w:r w:rsidRPr="00FF2C97">
        <w:rPr>
          <w:rFonts w:ascii="Lucida Sans" w:eastAsia="Times New Roman" w:hAnsi="Lucida Sans" w:cs="Times New Roman"/>
          <w:color w:val="000000"/>
          <w:sz w:val="18"/>
          <w:szCs w:val="18"/>
        </w:rPr>
        <w:t>ticipated in case meetings; led weekly internships group discussions and mock case work.</w:t>
      </w:r>
    </w:p>
    <w:p w:rsidR="00025258" w:rsidRPr="000704CB" w:rsidRDefault="00025258" w:rsidP="00025258">
      <w:pPr>
        <w:pBdr>
          <w:bottom w:val="single" w:sz="12" w:space="4" w:color="EEEEEE"/>
        </w:pBdr>
        <w:spacing w:before="320" w:after="160" w:line="280" w:lineRule="atLeast"/>
        <w:outlineLvl w:val="1"/>
        <w:rPr>
          <w:rFonts w:ascii="Lucida Sans" w:eastAsia="Times New Roman" w:hAnsi="Lucida Sans" w:cs="Times New Roman"/>
          <w:b/>
          <w:bCs/>
          <w:color w:val="000000"/>
          <w:sz w:val="27"/>
          <w:szCs w:val="27"/>
        </w:rPr>
      </w:pPr>
      <w:r w:rsidRPr="000704CB">
        <w:rPr>
          <w:rFonts w:ascii="Lucida Sans" w:eastAsia="Times New Roman" w:hAnsi="Lucida Sans" w:cs="Times New Roman"/>
          <w:b/>
          <w:bCs/>
          <w:color w:val="000000"/>
          <w:sz w:val="27"/>
          <w:szCs w:val="27"/>
        </w:rPr>
        <w:t>Extracurricular Activities</w:t>
      </w:r>
    </w:p>
    <w:p w:rsidR="00025258" w:rsidRPr="00FF2C97" w:rsidRDefault="00025258" w:rsidP="00025258">
      <w:pPr>
        <w:pStyle w:val="ListParagraph"/>
        <w:numPr>
          <w:ilvl w:val="0"/>
          <w:numId w:val="10"/>
        </w:num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b/>
          <w:bCs/>
          <w:color w:val="000000"/>
          <w:sz w:val="18"/>
        </w:rPr>
        <w:t>Circle of Sisterhood</w:t>
      </w:r>
      <w:r w:rsidRPr="00FF2C97">
        <w:rPr>
          <w:rFonts w:ascii="Lucida Sans" w:eastAsia="Times New Roman" w:hAnsi="Lucida Sans" w:cs="Times New Roman"/>
          <w:color w:val="000000"/>
          <w:sz w:val="18"/>
          <w:szCs w:val="18"/>
        </w:rPr>
        <w:t xml:space="preserve"> </w:t>
      </w:r>
      <w:r>
        <w:rPr>
          <w:rFonts w:ascii="Lucida Sans" w:eastAsia="Times New Roman" w:hAnsi="Lucida Sans" w:cs="Times New Roman"/>
          <w:color w:val="000000"/>
          <w:sz w:val="18"/>
          <w:szCs w:val="18"/>
        </w:rPr>
        <w:t>(</w:t>
      </w:r>
      <w:r w:rsidRPr="00FF2C97">
        <w:rPr>
          <w:rFonts w:ascii="Lucida Sans" w:eastAsia="Times New Roman" w:hAnsi="Lucida Sans" w:cs="Times New Roman"/>
          <w:color w:val="000000"/>
          <w:sz w:val="18"/>
          <w:szCs w:val="18"/>
        </w:rPr>
        <w:t>Feb 08 - Sep 08</w:t>
      </w:r>
      <w:r>
        <w:rPr>
          <w:rFonts w:ascii="Lucida Sans" w:eastAsia="Times New Roman" w:hAnsi="Lucida Sans" w:cs="Times New Roman"/>
          <w:color w:val="000000"/>
          <w:sz w:val="18"/>
          <w:szCs w:val="18"/>
        </w:rPr>
        <w:t>)</w:t>
      </w:r>
    </w:p>
    <w:p w:rsidR="00025258" w:rsidRPr="00FF2C97" w:rsidRDefault="00025258" w:rsidP="00025258">
      <w:pPr>
        <w:pStyle w:val="ListParagraph"/>
        <w:numPr>
          <w:ilvl w:val="0"/>
          <w:numId w:val="10"/>
        </w:numPr>
        <w:spacing w:after="45" w:line="320" w:lineRule="atLeast"/>
        <w:rPr>
          <w:rFonts w:ascii="Lucida Sans" w:eastAsia="Times New Roman" w:hAnsi="Lucida Sans" w:cs="Times New Roman"/>
          <w:color w:val="000000"/>
          <w:sz w:val="18"/>
          <w:szCs w:val="18"/>
        </w:rPr>
      </w:pPr>
      <w:r w:rsidRPr="00FF2C97">
        <w:rPr>
          <w:rFonts w:ascii="Lucida Sans" w:eastAsia="Times New Roman" w:hAnsi="Lucida Sans" w:cs="Times New Roman"/>
          <w:b/>
          <w:bCs/>
          <w:color w:val="000000"/>
          <w:sz w:val="18"/>
        </w:rPr>
        <w:t>Basketball</w:t>
      </w:r>
      <w:r w:rsidRPr="00FF2C97">
        <w:rPr>
          <w:rFonts w:ascii="Lucida Sans" w:eastAsia="Times New Roman" w:hAnsi="Lucida Sans" w:cs="Times New Roman"/>
          <w:color w:val="000000"/>
          <w:sz w:val="18"/>
          <w:szCs w:val="18"/>
        </w:rPr>
        <w:t xml:space="preserve"> (Sep 10 - Dec 10)</w:t>
      </w:r>
    </w:p>
    <w:p w:rsidR="00025258" w:rsidRPr="000704CB" w:rsidRDefault="00025258" w:rsidP="00025258">
      <w:pPr>
        <w:spacing w:after="45" w:line="320" w:lineRule="atLeast"/>
        <w:ind w:left="720"/>
        <w:rPr>
          <w:rFonts w:ascii="Lucida Sans" w:eastAsia="Times New Roman" w:hAnsi="Lucida Sans" w:cs="Times New Roman"/>
          <w:color w:val="000000"/>
          <w:sz w:val="18"/>
          <w:szCs w:val="18"/>
        </w:rPr>
      </w:pPr>
    </w:p>
    <w:p w:rsidR="00025258" w:rsidRDefault="00025258" w:rsidP="00025258"/>
    <w:p w:rsidR="00ED2387" w:rsidRDefault="00ED2387" w:rsidP="00AF0C22"/>
    <w:p w:rsidR="00025258" w:rsidRDefault="00025258" w:rsidP="00AF0C22"/>
    <w:p w:rsidR="00025258" w:rsidRDefault="00025258" w:rsidP="00AF0C22"/>
    <w:p w:rsidR="00025258" w:rsidRDefault="00025258" w:rsidP="00AF0C22"/>
    <w:p w:rsidR="00025258" w:rsidRDefault="00025258" w:rsidP="00AF0C22"/>
    <w:p w:rsidR="00025258" w:rsidRDefault="00025258" w:rsidP="00AF0C22"/>
    <w:p w:rsidR="00025258" w:rsidRDefault="00025258" w:rsidP="00AF0C22"/>
    <w:p w:rsidR="00025258" w:rsidRDefault="00025258" w:rsidP="00AF0C22"/>
    <w:p w:rsidR="00025258" w:rsidRDefault="00025258" w:rsidP="00AF0C22"/>
    <w:p w:rsidR="00025258" w:rsidRDefault="00025258" w:rsidP="00AF0C22"/>
    <w:p w:rsidR="00025258" w:rsidRDefault="00025258" w:rsidP="00AF0C22"/>
    <w:p w:rsidR="00025258" w:rsidRPr="00D447BA" w:rsidRDefault="00D447BA" w:rsidP="00C32EBF">
      <w:pPr>
        <w:jc w:val="right"/>
        <w:rPr>
          <w:rFonts w:ascii="Rockwell" w:hAnsi="Rockwell"/>
          <w:b/>
          <w:sz w:val="18"/>
          <w:szCs w:val="18"/>
        </w:rPr>
      </w:pPr>
      <w:r>
        <w:rPr>
          <w:rFonts w:ascii="Rockwell" w:hAnsi="Rockwell"/>
          <w:b/>
          <w:sz w:val="18"/>
          <w:szCs w:val="18"/>
        </w:rPr>
        <w:t>5</w:t>
      </w:r>
    </w:p>
    <w:p w:rsidR="00025258" w:rsidRDefault="00025258" w:rsidP="00753B18">
      <w:pPr>
        <w:spacing w:after="0"/>
        <w:jc w:val="center"/>
        <w:rPr>
          <w:rFonts w:ascii="Palatino Linotype" w:hAnsi="Palatino Linotype"/>
          <w:b/>
          <w:sz w:val="32"/>
          <w:szCs w:val="32"/>
        </w:rPr>
      </w:pPr>
      <w:r>
        <w:rPr>
          <w:rFonts w:ascii="Palatino Linotype" w:hAnsi="Palatino Linotype"/>
          <w:b/>
          <w:sz w:val="32"/>
          <w:szCs w:val="32"/>
        </w:rPr>
        <w:lastRenderedPageBreak/>
        <w:t>Desmond Tutu</w:t>
      </w:r>
    </w:p>
    <w:p w:rsidR="00025258" w:rsidRDefault="00025258" w:rsidP="00753B18">
      <w:pPr>
        <w:spacing w:after="0"/>
        <w:jc w:val="center"/>
        <w:rPr>
          <w:rFonts w:ascii="Palatino Linotype" w:hAnsi="Palatino Linotype"/>
        </w:rPr>
      </w:pPr>
      <w:smartTag w:uri="urn:schemas-microsoft-com:office:smarttags" w:element="address">
        <w:smartTag w:uri="urn:schemas-microsoft-com:office:smarttags" w:element="Street">
          <w:r>
            <w:rPr>
              <w:rFonts w:ascii="Palatino Linotype" w:hAnsi="Palatino Linotype"/>
            </w:rPr>
            <w:t>8 Christie Court</w:t>
          </w:r>
        </w:smartTag>
        <w:r>
          <w:rPr>
            <w:rFonts w:ascii="Palatino Linotype" w:hAnsi="Palatino Linotype"/>
          </w:rPr>
          <w:t xml:space="preserve">, </w:t>
        </w:r>
        <w:smartTag w:uri="urn:schemas-microsoft-com:office:smarttags" w:element="City">
          <w:r>
            <w:rPr>
              <w:rFonts w:ascii="Palatino Linotype" w:hAnsi="Palatino Linotype"/>
            </w:rPr>
            <w:t>Pleasantville</w:t>
          </w:r>
        </w:smartTag>
        <w:r>
          <w:rPr>
            <w:rFonts w:ascii="Palatino Linotype" w:hAnsi="Palatino Linotype"/>
          </w:rPr>
          <w:t xml:space="preserve">, </w:t>
        </w:r>
        <w:smartTag w:uri="urn:schemas-microsoft-com:office:smarttags" w:element="State">
          <w:r>
            <w:rPr>
              <w:rFonts w:ascii="Palatino Linotype" w:hAnsi="Palatino Linotype"/>
            </w:rPr>
            <w:t>NY</w:t>
          </w:r>
        </w:smartTag>
        <w:r>
          <w:rPr>
            <w:rFonts w:ascii="Palatino Linotype" w:hAnsi="Palatino Linotype"/>
          </w:rPr>
          <w:t xml:space="preserve"> </w:t>
        </w:r>
        <w:smartTag w:uri="urn:schemas-microsoft-com:office:smarttags" w:element="PostalCode">
          <w:r>
            <w:rPr>
              <w:rFonts w:ascii="Palatino Linotype" w:hAnsi="Palatino Linotype"/>
            </w:rPr>
            <w:t>10570</w:t>
          </w:r>
        </w:smartTag>
      </w:smartTag>
    </w:p>
    <w:p w:rsidR="00025258" w:rsidRDefault="00025258" w:rsidP="00753B18">
      <w:pPr>
        <w:spacing w:after="0"/>
        <w:jc w:val="center"/>
        <w:rPr>
          <w:rFonts w:ascii="Palatino Linotype" w:hAnsi="Palatino Linotype"/>
        </w:rPr>
      </w:pPr>
      <w:r>
        <w:rPr>
          <w:rFonts w:ascii="Palatino Linotype" w:hAnsi="Palatino Linotype"/>
        </w:rPr>
        <w:t>(914) 830-2456 (cell)        dtutu@mcdaniel.edu</w:t>
      </w:r>
    </w:p>
    <w:p w:rsidR="00025258" w:rsidRDefault="00025258" w:rsidP="00025258">
      <w:pPr>
        <w:pStyle w:val="JobTitle"/>
        <w:snapToGrid w:val="0"/>
        <w:spacing w:after="0" w:line="240" w:lineRule="auto"/>
        <w:rPr>
          <w:rFonts w:ascii="Palatino Linotype" w:hAnsi="Palatino Linotype"/>
          <w:b/>
          <w:smallCaps/>
          <w:sz w:val="32"/>
          <w:szCs w:val="32"/>
        </w:rPr>
      </w:pPr>
      <w:r>
        <w:rPr>
          <w:rFonts w:ascii="Palatino Linotype" w:hAnsi="Palatino Linotype"/>
          <w:b/>
          <w:smallCaps/>
          <w:sz w:val="32"/>
          <w:szCs w:val="32"/>
        </w:rPr>
        <w:t>Experience</w:t>
      </w:r>
    </w:p>
    <w:p w:rsidR="00025258" w:rsidRDefault="00025258" w:rsidP="00025258">
      <w:pPr>
        <w:pStyle w:val="Achievement"/>
        <w:numPr>
          <w:ilvl w:val="0"/>
          <w:numId w:val="0"/>
        </w:numPr>
        <w:spacing w:after="0" w:line="240" w:lineRule="auto"/>
        <w:ind w:left="490"/>
        <w:rPr>
          <w:sz w:val="16"/>
          <w:szCs w:val="16"/>
        </w:rPr>
      </w:pPr>
    </w:p>
    <w:p w:rsidR="00025258" w:rsidRDefault="00025258" w:rsidP="00025258">
      <w:pPr>
        <w:pStyle w:val="JobTitle"/>
        <w:snapToGrid w:val="0"/>
        <w:spacing w:after="0" w:line="240" w:lineRule="auto"/>
        <w:rPr>
          <w:rFonts w:ascii="Palatino Linotype" w:hAnsi="Palatino Linotype"/>
          <w:sz w:val="22"/>
          <w:szCs w:val="22"/>
        </w:rPr>
      </w:pPr>
      <w:r>
        <w:rPr>
          <w:rFonts w:ascii="Palatino Linotype" w:hAnsi="Palatino Linotype"/>
          <w:b/>
          <w:sz w:val="22"/>
          <w:szCs w:val="22"/>
        </w:rPr>
        <w:t xml:space="preserve">Front Desk </w:t>
      </w:r>
      <w:proofErr w:type="gramStart"/>
      <w:r>
        <w:rPr>
          <w:rFonts w:ascii="Palatino Linotype" w:hAnsi="Palatino Linotype"/>
          <w:b/>
          <w:sz w:val="22"/>
          <w:szCs w:val="22"/>
        </w:rPr>
        <w:t>Attendant</w:t>
      </w:r>
      <w:r>
        <w:rPr>
          <w:rFonts w:ascii="Palatino Linotype" w:hAnsi="Palatino Linotype"/>
          <w:sz w:val="22"/>
          <w:szCs w:val="22"/>
        </w:rPr>
        <w:t xml:space="preserve">  ~</w:t>
      </w:r>
      <w:proofErr w:type="gramEnd"/>
      <w:r>
        <w:rPr>
          <w:rFonts w:ascii="Palatino Linotype" w:hAnsi="Palatino Linotype"/>
          <w:sz w:val="22"/>
          <w:szCs w:val="22"/>
        </w:rPr>
        <w:t xml:space="preserve">  2007 - 2009  </w:t>
      </w:r>
    </w:p>
    <w:p w:rsidR="00025258" w:rsidRDefault="00025258" w:rsidP="00025258">
      <w:pPr>
        <w:pStyle w:val="JobTitle"/>
        <w:snapToGrid w:val="0"/>
        <w:spacing w:after="0" w:line="240" w:lineRule="auto"/>
        <w:rPr>
          <w:rFonts w:ascii="Palatino Linotype" w:hAnsi="Palatino Linotype"/>
          <w:sz w:val="22"/>
          <w:szCs w:val="22"/>
        </w:rPr>
      </w:pPr>
      <w:smartTag w:uri="urn:schemas-microsoft-com:office:smarttags" w:element="PlaceName">
        <w:r>
          <w:rPr>
            <w:rFonts w:ascii="Palatino Linotype" w:hAnsi="Palatino Linotype"/>
            <w:sz w:val="22"/>
            <w:szCs w:val="22"/>
          </w:rPr>
          <w:t>McDaniel</w:t>
        </w:r>
      </w:smartTag>
      <w:r>
        <w:rPr>
          <w:rFonts w:ascii="Palatino Linotype" w:hAnsi="Palatino Linotype"/>
          <w:sz w:val="22"/>
          <w:szCs w:val="22"/>
        </w:rPr>
        <w:t xml:space="preserve"> </w:t>
      </w:r>
      <w:smartTag w:uri="urn:schemas-microsoft-com:office:smarttags" w:element="PlaceType">
        <w:r>
          <w:rPr>
            <w:rFonts w:ascii="Palatino Linotype" w:hAnsi="Palatino Linotype"/>
            <w:sz w:val="22"/>
            <w:szCs w:val="22"/>
          </w:rPr>
          <w:t>College</w:t>
        </w:r>
      </w:smartTag>
      <w:r>
        <w:rPr>
          <w:rFonts w:ascii="Palatino Linotype" w:hAnsi="Palatino Linotype"/>
          <w:b/>
          <w:sz w:val="22"/>
          <w:szCs w:val="22"/>
        </w:rPr>
        <w:t xml:space="preserve"> </w:t>
      </w:r>
      <w:r>
        <w:rPr>
          <w:rFonts w:ascii="Palatino Linotype" w:hAnsi="Palatino Linotype"/>
          <w:sz w:val="22"/>
          <w:szCs w:val="22"/>
        </w:rPr>
        <w:t xml:space="preserve">Gym, </w:t>
      </w:r>
      <w:smartTag w:uri="urn:schemas-microsoft-com:office:smarttags" w:element="place">
        <w:smartTag w:uri="urn:schemas-microsoft-com:office:smarttags" w:element="City">
          <w:r>
            <w:rPr>
              <w:rFonts w:ascii="Palatino Linotype" w:hAnsi="Palatino Linotype"/>
              <w:sz w:val="22"/>
              <w:szCs w:val="22"/>
            </w:rPr>
            <w:t>Westminster</w:t>
          </w:r>
        </w:smartTag>
        <w:r>
          <w:rPr>
            <w:rFonts w:ascii="Palatino Linotype" w:hAnsi="Palatino Linotype"/>
            <w:sz w:val="22"/>
            <w:szCs w:val="22"/>
          </w:rPr>
          <w:t xml:space="preserve">, </w:t>
        </w:r>
        <w:smartTag w:uri="urn:schemas-microsoft-com:office:smarttags" w:element="State">
          <w:r>
            <w:rPr>
              <w:rFonts w:ascii="Palatino Linotype" w:hAnsi="Palatino Linotype"/>
              <w:sz w:val="22"/>
              <w:szCs w:val="22"/>
            </w:rPr>
            <w:t>MD</w:t>
          </w:r>
        </w:smartTag>
      </w:smartTag>
    </w:p>
    <w:p w:rsidR="00025258" w:rsidRDefault="00025258" w:rsidP="00025258">
      <w:pPr>
        <w:pStyle w:val="JobTitle"/>
        <w:numPr>
          <w:ilvl w:val="0"/>
          <w:numId w:val="13"/>
        </w:numPr>
        <w:tabs>
          <w:tab w:val="left" w:pos="720"/>
        </w:tabs>
        <w:snapToGrid w:val="0"/>
        <w:spacing w:after="0" w:line="240" w:lineRule="auto"/>
        <w:rPr>
          <w:rFonts w:ascii="Palatino Linotype" w:hAnsi="Palatino Linotype"/>
          <w:sz w:val="22"/>
          <w:szCs w:val="22"/>
        </w:rPr>
      </w:pPr>
      <w:r>
        <w:rPr>
          <w:rFonts w:ascii="Palatino Linotype" w:hAnsi="Palatino Linotype"/>
          <w:sz w:val="22"/>
          <w:szCs w:val="22"/>
        </w:rPr>
        <w:t>Courteously greeted customers and accurately maintained ID card tracking system.</w:t>
      </w:r>
    </w:p>
    <w:p w:rsidR="00025258" w:rsidRDefault="00025258" w:rsidP="00025258">
      <w:pPr>
        <w:pStyle w:val="Achievement"/>
        <w:numPr>
          <w:ilvl w:val="0"/>
          <w:numId w:val="13"/>
        </w:numPr>
        <w:tabs>
          <w:tab w:val="left" w:pos="720"/>
        </w:tabs>
        <w:snapToGrid w:val="0"/>
        <w:spacing w:after="0" w:line="240" w:lineRule="auto"/>
        <w:rPr>
          <w:rFonts w:ascii="Palatino Linotype" w:hAnsi="Palatino Linotype"/>
          <w:sz w:val="22"/>
          <w:szCs w:val="22"/>
        </w:rPr>
      </w:pPr>
      <w:r>
        <w:rPr>
          <w:rFonts w:ascii="Palatino Linotype" w:hAnsi="Palatino Linotype"/>
          <w:sz w:val="22"/>
          <w:szCs w:val="22"/>
        </w:rPr>
        <w:t>Carefully maintained school gym to increase safety and cleanliness.</w:t>
      </w:r>
    </w:p>
    <w:p w:rsidR="00025258" w:rsidRDefault="00025258" w:rsidP="00025258">
      <w:pPr>
        <w:pStyle w:val="Achievement"/>
        <w:numPr>
          <w:ilvl w:val="0"/>
          <w:numId w:val="0"/>
        </w:numPr>
        <w:snapToGrid w:val="0"/>
        <w:spacing w:after="0" w:line="240" w:lineRule="auto"/>
        <w:ind w:left="490"/>
        <w:rPr>
          <w:rFonts w:ascii="Palatino Linotype" w:hAnsi="Palatino Linotype"/>
          <w:sz w:val="12"/>
          <w:szCs w:val="12"/>
        </w:rPr>
      </w:pPr>
    </w:p>
    <w:p w:rsidR="00025258" w:rsidRDefault="00025258" w:rsidP="00025258">
      <w:pPr>
        <w:pStyle w:val="JobTitle"/>
        <w:spacing w:after="0" w:line="240" w:lineRule="auto"/>
        <w:rPr>
          <w:rFonts w:ascii="Palatino Linotype" w:hAnsi="Palatino Linotype" w:cs="Arial"/>
          <w:sz w:val="22"/>
          <w:szCs w:val="22"/>
        </w:rPr>
      </w:pPr>
      <w:proofErr w:type="gramStart"/>
      <w:r>
        <w:rPr>
          <w:rFonts w:ascii="Palatino Linotype" w:hAnsi="Palatino Linotype"/>
          <w:b/>
          <w:sz w:val="22"/>
          <w:szCs w:val="22"/>
        </w:rPr>
        <w:t>Tutor</w:t>
      </w:r>
      <w:r>
        <w:rPr>
          <w:rFonts w:ascii="Palatino Linotype" w:hAnsi="Palatino Linotype" w:cs="Arial"/>
          <w:sz w:val="22"/>
          <w:szCs w:val="22"/>
        </w:rPr>
        <w:t xml:space="preserve">  ~</w:t>
      </w:r>
      <w:proofErr w:type="gramEnd"/>
      <w:r>
        <w:rPr>
          <w:rFonts w:ascii="Palatino Linotype" w:hAnsi="Palatino Linotype" w:cs="Arial"/>
          <w:sz w:val="22"/>
          <w:szCs w:val="22"/>
        </w:rPr>
        <w:t xml:space="preserve"> January - May 2007</w:t>
      </w:r>
    </w:p>
    <w:p w:rsidR="00025258" w:rsidRDefault="00025258" w:rsidP="00025258">
      <w:pPr>
        <w:pStyle w:val="JobTitle"/>
        <w:spacing w:after="0" w:line="240" w:lineRule="auto"/>
        <w:rPr>
          <w:rFonts w:ascii="Palatino Linotype" w:hAnsi="Palatino Linotype" w:cs="Arial"/>
          <w:sz w:val="22"/>
          <w:szCs w:val="22"/>
        </w:rPr>
      </w:pPr>
      <w:r>
        <w:rPr>
          <w:rFonts w:ascii="Palatino Linotype" w:hAnsi="Palatino Linotype" w:cs="Arial"/>
          <w:sz w:val="22"/>
          <w:szCs w:val="22"/>
        </w:rPr>
        <w:t xml:space="preserve"> </w:t>
      </w:r>
      <w:smartTag w:uri="urn:schemas-microsoft-com:office:smarttags" w:element="PlaceName">
        <w:r>
          <w:rPr>
            <w:rFonts w:ascii="Palatino Linotype" w:hAnsi="Palatino Linotype" w:cs="Arial"/>
            <w:sz w:val="22"/>
            <w:szCs w:val="22"/>
          </w:rPr>
          <w:t>McDaniel</w:t>
        </w:r>
      </w:smartTag>
      <w:r>
        <w:rPr>
          <w:rFonts w:ascii="Palatino Linotype" w:hAnsi="Palatino Linotype" w:cs="Arial"/>
          <w:sz w:val="22"/>
          <w:szCs w:val="22"/>
        </w:rPr>
        <w:t xml:space="preserve"> </w:t>
      </w:r>
      <w:smartTag w:uri="urn:schemas-microsoft-com:office:smarttags" w:element="PlaceType">
        <w:r>
          <w:rPr>
            <w:rFonts w:ascii="Palatino Linotype" w:hAnsi="Palatino Linotype" w:cs="Arial"/>
            <w:sz w:val="22"/>
            <w:szCs w:val="22"/>
          </w:rPr>
          <w:t>College</w:t>
        </w:r>
      </w:smartTag>
      <w:r>
        <w:rPr>
          <w:rFonts w:ascii="Palatino Linotype" w:hAnsi="Palatino Linotype" w:cs="Arial"/>
          <w:sz w:val="22"/>
          <w:szCs w:val="22"/>
        </w:rPr>
        <w:t xml:space="preserve">, </w:t>
      </w:r>
      <w:smartTag w:uri="urn:schemas-microsoft-com:office:smarttags" w:element="place">
        <w:smartTag w:uri="urn:schemas-microsoft-com:office:smarttags" w:element="City">
          <w:r>
            <w:rPr>
              <w:rFonts w:ascii="Palatino Linotype" w:hAnsi="Palatino Linotype" w:cs="Arial"/>
              <w:sz w:val="22"/>
              <w:szCs w:val="22"/>
            </w:rPr>
            <w:t>Westminster</w:t>
          </w:r>
        </w:smartTag>
        <w:r>
          <w:rPr>
            <w:rFonts w:ascii="Palatino Linotype" w:hAnsi="Palatino Linotype" w:cs="Arial"/>
            <w:sz w:val="22"/>
            <w:szCs w:val="22"/>
          </w:rPr>
          <w:t xml:space="preserve">, </w:t>
        </w:r>
        <w:smartTag w:uri="urn:schemas-microsoft-com:office:smarttags" w:element="State">
          <w:r>
            <w:rPr>
              <w:rFonts w:ascii="Palatino Linotype" w:hAnsi="Palatino Linotype" w:cs="Arial"/>
              <w:sz w:val="22"/>
              <w:szCs w:val="22"/>
            </w:rPr>
            <w:t>MD</w:t>
          </w:r>
        </w:smartTag>
      </w:smartTag>
    </w:p>
    <w:p w:rsidR="00025258" w:rsidRDefault="00025258" w:rsidP="00025258">
      <w:pPr>
        <w:pStyle w:val="Achievement"/>
        <w:numPr>
          <w:ilvl w:val="0"/>
          <w:numId w:val="14"/>
        </w:numPr>
        <w:tabs>
          <w:tab w:val="left" w:pos="720"/>
        </w:tabs>
        <w:spacing w:after="0" w:line="240" w:lineRule="auto"/>
        <w:jc w:val="left"/>
        <w:rPr>
          <w:rFonts w:ascii="Palatino Linotype" w:hAnsi="Palatino Linotype"/>
          <w:sz w:val="22"/>
          <w:szCs w:val="22"/>
        </w:rPr>
      </w:pPr>
      <w:r>
        <w:rPr>
          <w:rFonts w:ascii="Palatino Linotype" w:hAnsi="Palatino Linotype"/>
          <w:sz w:val="22"/>
          <w:szCs w:val="22"/>
        </w:rPr>
        <w:t xml:space="preserve">Tutored two students 6 hours per week on the study of Roman Women concentrating on all </w:t>
      </w:r>
      <w:proofErr w:type="gramStart"/>
      <w:r>
        <w:rPr>
          <w:rFonts w:ascii="Palatino Linotype" w:hAnsi="Palatino Linotype"/>
          <w:sz w:val="22"/>
          <w:szCs w:val="22"/>
        </w:rPr>
        <w:t>topics  covered</w:t>
      </w:r>
      <w:proofErr w:type="gramEnd"/>
      <w:r>
        <w:rPr>
          <w:rFonts w:ascii="Palatino Linotype" w:hAnsi="Palatino Linotype"/>
          <w:sz w:val="22"/>
          <w:szCs w:val="22"/>
        </w:rPr>
        <w:t xml:space="preserve"> in the curriculum which resulted in significant increases in test grades.</w:t>
      </w:r>
    </w:p>
    <w:p w:rsidR="00025258" w:rsidRDefault="00025258" w:rsidP="00025258">
      <w:pPr>
        <w:pStyle w:val="Achievement"/>
        <w:numPr>
          <w:ilvl w:val="0"/>
          <w:numId w:val="14"/>
        </w:numPr>
        <w:tabs>
          <w:tab w:val="left" w:pos="720"/>
        </w:tabs>
        <w:spacing w:after="0" w:line="240" w:lineRule="auto"/>
        <w:jc w:val="left"/>
        <w:rPr>
          <w:rFonts w:ascii="Palatino Linotype" w:hAnsi="Palatino Linotype"/>
          <w:sz w:val="22"/>
          <w:szCs w:val="22"/>
        </w:rPr>
      </w:pPr>
      <w:r>
        <w:rPr>
          <w:rFonts w:ascii="Palatino Linotype" w:hAnsi="Palatino Linotype"/>
          <w:sz w:val="22"/>
          <w:szCs w:val="22"/>
        </w:rPr>
        <w:t>Encouraged students by providing support and study and test taking strategies.</w:t>
      </w:r>
    </w:p>
    <w:p w:rsidR="00025258" w:rsidRDefault="00025258" w:rsidP="00025258">
      <w:pPr>
        <w:pStyle w:val="Achievement"/>
        <w:numPr>
          <w:ilvl w:val="0"/>
          <w:numId w:val="0"/>
        </w:numPr>
        <w:snapToGrid w:val="0"/>
        <w:spacing w:after="0" w:line="240" w:lineRule="auto"/>
        <w:ind w:left="490"/>
        <w:rPr>
          <w:rFonts w:ascii="Palatino Linotype" w:hAnsi="Palatino Linotype"/>
          <w:sz w:val="12"/>
          <w:szCs w:val="12"/>
        </w:rPr>
      </w:pPr>
    </w:p>
    <w:p w:rsidR="00025258" w:rsidRDefault="00025258" w:rsidP="00025258">
      <w:pPr>
        <w:pStyle w:val="JobTitle"/>
        <w:spacing w:after="0" w:line="240" w:lineRule="auto"/>
        <w:rPr>
          <w:rFonts w:ascii="Palatino Linotype" w:hAnsi="Palatino Linotype"/>
          <w:sz w:val="22"/>
          <w:szCs w:val="22"/>
        </w:rPr>
      </w:pPr>
      <w:smartTag w:uri="urn:schemas-microsoft-com:office:smarttags" w:element="PlaceType">
        <w:r>
          <w:rPr>
            <w:rFonts w:ascii="Palatino Linotype" w:hAnsi="Palatino Linotype"/>
            <w:b/>
            <w:sz w:val="22"/>
            <w:szCs w:val="22"/>
          </w:rPr>
          <w:t>Camp</w:t>
        </w:r>
      </w:smartTag>
      <w:r>
        <w:rPr>
          <w:rFonts w:ascii="Palatino Linotype" w:hAnsi="Palatino Linotype"/>
          <w:b/>
          <w:sz w:val="22"/>
          <w:szCs w:val="22"/>
        </w:rPr>
        <w:t xml:space="preserve"> </w:t>
      </w:r>
      <w:proofErr w:type="gramStart"/>
      <w:r>
        <w:rPr>
          <w:rFonts w:ascii="Palatino Linotype" w:hAnsi="Palatino Linotype"/>
          <w:b/>
          <w:sz w:val="22"/>
          <w:szCs w:val="22"/>
        </w:rPr>
        <w:t>Counselor  ~</w:t>
      </w:r>
      <w:proofErr w:type="gramEnd"/>
      <w:r>
        <w:rPr>
          <w:rFonts w:ascii="Palatino Linotype" w:hAnsi="Palatino Linotype"/>
          <w:b/>
          <w:sz w:val="22"/>
          <w:szCs w:val="22"/>
        </w:rPr>
        <w:t xml:space="preserve">  </w:t>
      </w:r>
      <w:r>
        <w:rPr>
          <w:rFonts w:ascii="Palatino Linotype" w:hAnsi="Palatino Linotype"/>
          <w:sz w:val="22"/>
          <w:szCs w:val="22"/>
        </w:rPr>
        <w:t>Summers 2006 - 2008</w:t>
      </w:r>
    </w:p>
    <w:p w:rsidR="00025258" w:rsidRDefault="00025258" w:rsidP="00025258">
      <w:pPr>
        <w:pStyle w:val="JobTitle"/>
        <w:spacing w:after="0" w:line="240" w:lineRule="auto"/>
        <w:rPr>
          <w:rFonts w:ascii="Palatino Linotype" w:hAnsi="Palatino Linotype" w:cs="Arial"/>
          <w:sz w:val="22"/>
          <w:szCs w:val="22"/>
        </w:rPr>
      </w:pPr>
      <w:smartTag w:uri="urn:schemas-microsoft-com:office:smarttags" w:element="PlaceType">
        <w:r>
          <w:rPr>
            <w:rFonts w:ascii="Palatino Linotype" w:hAnsi="Palatino Linotype" w:cs="Arial"/>
            <w:sz w:val="22"/>
            <w:szCs w:val="22"/>
          </w:rPr>
          <w:t>Camp</w:t>
        </w:r>
      </w:smartTag>
      <w:r>
        <w:rPr>
          <w:rFonts w:ascii="Palatino Linotype" w:hAnsi="Palatino Linotype" w:cs="Arial"/>
          <w:sz w:val="22"/>
          <w:szCs w:val="22"/>
        </w:rPr>
        <w:t xml:space="preserve"> </w:t>
      </w:r>
      <w:smartTag w:uri="urn:schemas-microsoft-com:office:smarttags" w:element="PlaceName">
        <w:r>
          <w:rPr>
            <w:rFonts w:ascii="Palatino Linotype" w:hAnsi="Palatino Linotype" w:cs="Arial"/>
            <w:sz w:val="22"/>
            <w:szCs w:val="22"/>
          </w:rPr>
          <w:t>Discovery</w:t>
        </w:r>
      </w:smartTag>
      <w:r>
        <w:rPr>
          <w:rFonts w:ascii="Palatino Linotype" w:hAnsi="Palatino Linotype" w:cs="Arial"/>
          <w:sz w:val="22"/>
          <w:szCs w:val="22"/>
        </w:rPr>
        <w:t xml:space="preserve">, Rosenthal Jewish Community Center, </w:t>
      </w:r>
      <w:smartTag w:uri="urn:schemas-microsoft-com:office:smarttags" w:element="place">
        <w:smartTag w:uri="urn:schemas-microsoft-com:office:smarttags" w:element="City">
          <w:r>
            <w:rPr>
              <w:rFonts w:ascii="Palatino Linotype" w:hAnsi="Palatino Linotype" w:cs="Arial"/>
              <w:sz w:val="22"/>
              <w:szCs w:val="22"/>
            </w:rPr>
            <w:t>Pleasantville</w:t>
          </w:r>
        </w:smartTag>
        <w:r>
          <w:rPr>
            <w:rFonts w:ascii="Palatino Linotype" w:hAnsi="Palatino Linotype" w:cs="Arial"/>
            <w:sz w:val="22"/>
            <w:szCs w:val="22"/>
          </w:rPr>
          <w:t xml:space="preserve">, </w:t>
        </w:r>
        <w:smartTag w:uri="urn:schemas-microsoft-com:office:smarttags" w:element="State">
          <w:r>
            <w:rPr>
              <w:rFonts w:ascii="Palatino Linotype" w:hAnsi="Palatino Linotype" w:cs="Arial"/>
              <w:sz w:val="22"/>
              <w:szCs w:val="22"/>
            </w:rPr>
            <w:t>NY</w:t>
          </w:r>
        </w:smartTag>
      </w:smartTag>
    </w:p>
    <w:p w:rsidR="00025258" w:rsidRDefault="00025258" w:rsidP="00025258">
      <w:pPr>
        <w:pStyle w:val="JobTitle"/>
        <w:numPr>
          <w:ilvl w:val="0"/>
          <w:numId w:val="14"/>
        </w:numPr>
        <w:tabs>
          <w:tab w:val="left" w:pos="720"/>
        </w:tabs>
        <w:spacing w:after="0" w:line="240" w:lineRule="auto"/>
        <w:rPr>
          <w:rFonts w:ascii="Palatino Linotype" w:hAnsi="Palatino Linotype"/>
          <w:sz w:val="22"/>
          <w:szCs w:val="22"/>
        </w:rPr>
      </w:pPr>
      <w:r>
        <w:rPr>
          <w:rFonts w:ascii="Palatino Linotype" w:hAnsi="Palatino Linotype"/>
          <w:sz w:val="22"/>
          <w:szCs w:val="22"/>
        </w:rPr>
        <w:t xml:space="preserve">Oversaw activities and safety of </w:t>
      </w:r>
      <w:proofErr w:type="gramStart"/>
      <w:r>
        <w:rPr>
          <w:rFonts w:ascii="Palatino Linotype" w:hAnsi="Palatino Linotype"/>
          <w:sz w:val="22"/>
          <w:szCs w:val="22"/>
        </w:rPr>
        <w:t>camp  groups</w:t>
      </w:r>
      <w:proofErr w:type="gramEnd"/>
      <w:r>
        <w:rPr>
          <w:rFonts w:ascii="Palatino Linotype" w:hAnsi="Palatino Linotype"/>
          <w:sz w:val="22"/>
          <w:szCs w:val="22"/>
        </w:rPr>
        <w:t xml:space="preserve"> of between 10-15 children.</w:t>
      </w:r>
    </w:p>
    <w:p w:rsidR="00025258" w:rsidRDefault="00025258" w:rsidP="00025258">
      <w:pPr>
        <w:pStyle w:val="JobTitle"/>
        <w:numPr>
          <w:ilvl w:val="0"/>
          <w:numId w:val="14"/>
        </w:numPr>
        <w:tabs>
          <w:tab w:val="left" w:pos="720"/>
        </w:tabs>
        <w:spacing w:after="0" w:line="240" w:lineRule="auto"/>
        <w:rPr>
          <w:rFonts w:ascii="Palatino Linotype" w:hAnsi="Palatino Linotype"/>
          <w:sz w:val="22"/>
          <w:szCs w:val="22"/>
        </w:rPr>
      </w:pPr>
      <w:r>
        <w:rPr>
          <w:rFonts w:ascii="Palatino Linotype" w:hAnsi="Palatino Linotype"/>
          <w:sz w:val="22"/>
          <w:szCs w:val="22"/>
        </w:rPr>
        <w:t>Worked with various age groups over the 3 summers including 2nd, 3rd, 7th, 8th, and 9</w:t>
      </w:r>
      <w:r>
        <w:rPr>
          <w:rFonts w:ascii="Palatino Linotype" w:hAnsi="Palatino Linotype"/>
          <w:sz w:val="22"/>
          <w:szCs w:val="22"/>
          <w:vertAlign w:val="superscript"/>
        </w:rPr>
        <w:t>th</w:t>
      </w:r>
      <w:r>
        <w:rPr>
          <w:rFonts w:ascii="Palatino Linotype" w:hAnsi="Palatino Linotype"/>
          <w:sz w:val="22"/>
          <w:szCs w:val="22"/>
        </w:rPr>
        <w:t xml:space="preserve"> grade boys.</w:t>
      </w:r>
    </w:p>
    <w:p w:rsidR="00025258" w:rsidRDefault="00025258" w:rsidP="00025258">
      <w:pPr>
        <w:pStyle w:val="JobTitle"/>
        <w:numPr>
          <w:ilvl w:val="0"/>
          <w:numId w:val="14"/>
        </w:numPr>
        <w:tabs>
          <w:tab w:val="left" w:pos="720"/>
        </w:tabs>
        <w:spacing w:after="0" w:line="240" w:lineRule="auto"/>
        <w:rPr>
          <w:rFonts w:ascii="Palatino Linotype" w:hAnsi="Palatino Linotype"/>
          <w:sz w:val="22"/>
          <w:szCs w:val="22"/>
        </w:rPr>
      </w:pPr>
      <w:r>
        <w:rPr>
          <w:rFonts w:ascii="Palatino Linotype" w:hAnsi="Palatino Linotype"/>
          <w:sz w:val="22"/>
          <w:szCs w:val="22"/>
        </w:rPr>
        <w:t>Supervised 1-2 Counselors-in-Training providing guidance and feedback.</w:t>
      </w:r>
    </w:p>
    <w:p w:rsidR="00025258" w:rsidRDefault="00025258" w:rsidP="00025258">
      <w:pPr>
        <w:pStyle w:val="JobTitle"/>
        <w:numPr>
          <w:ilvl w:val="0"/>
          <w:numId w:val="14"/>
        </w:numPr>
        <w:tabs>
          <w:tab w:val="left" w:pos="720"/>
        </w:tabs>
        <w:spacing w:after="0" w:line="240" w:lineRule="auto"/>
        <w:rPr>
          <w:rFonts w:ascii="Palatino Linotype" w:hAnsi="Palatino Linotype"/>
          <w:sz w:val="22"/>
          <w:szCs w:val="22"/>
        </w:rPr>
      </w:pPr>
      <w:r>
        <w:rPr>
          <w:rFonts w:ascii="Palatino Linotype" w:hAnsi="Palatino Linotype"/>
          <w:sz w:val="22"/>
          <w:szCs w:val="22"/>
        </w:rPr>
        <w:t xml:space="preserve">Received in-depth training on safety, education, and recreation when working with young people. </w:t>
      </w:r>
    </w:p>
    <w:p w:rsidR="00025258" w:rsidRDefault="00025258" w:rsidP="00025258">
      <w:pPr>
        <w:pStyle w:val="Achievement"/>
        <w:numPr>
          <w:ilvl w:val="0"/>
          <w:numId w:val="0"/>
        </w:numPr>
        <w:snapToGrid w:val="0"/>
        <w:spacing w:after="0" w:line="240" w:lineRule="auto"/>
        <w:ind w:left="490"/>
        <w:rPr>
          <w:rFonts w:ascii="Palatino Linotype" w:hAnsi="Palatino Linotype"/>
          <w:sz w:val="12"/>
          <w:szCs w:val="12"/>
        </w:rPr>
      </w:pPr>
    </w:p>
    <w:p w:rsidR="00025258" w:rsidRDefault="00025258" w:rsidP="00025258">
      <w:pPr>
        <w:pStyle w:val="JobTitle"/>
        <w:spacing w:after="0" w:line="240" w:lineRule="auto"/>
        <w:rPr>
          <w:rFonts w:ascii="Palatino Linotype" w:hAnsi="Palatino Linotype" w:cs="Arial"/>
          <w:sz w:val="22"/>
          <w:szCs w:val="22"/>
        </w:rPr>
      </w:pPr>
      <w:r>
        <w:rPr>
          <w:rFonts w:ascii="Palatino Linotype" w:hAnsi="Palatino Linotype"/>
          <w:b/>
          <w:sz w:val="22"/>
          <w:szCs w:val="22"/>
        </w:rPr>
        <w:t>Cashier</w:t>
      </w:r>
      <w:r>
        <w:rPr>
          <w:rFonts w:ascii="Palatino Linotype" w:hAnsi="Palatino Linotype" w:cs="Arial"/>
          <w:sz w:val="22"/>
          <w:szCs w:val="22"/>
        </w:rPr>
        <w:t xml:space="preserve">   </w:t>
      </w:r>
      <w:proofErr w:type="gramStart"/>
      <w:r>
        <w:rPr>
          <w:rFonts w:ascii="Palatino Linotype" w:hAnsi="Palatino Linotype" w:cs="Arial"/>
          <w:sz w:val="22"/>
          <w:szCs w:val="22"/>
        </w:rPr>
        <w:t>~  Summers</w:t>
      </w:r>
      <w:proofErr w:type="gramEnd"/>
      <w:r>
        <w:rPr>
          <w:rFonts w:ascii="Palatino Linotype" w:hAnsi="Palatino Linotype" w:cs="Arial"/>
          <w:sz w:val="22"/>
          <w:szCs w:val="22"/>
        </w:rPr>
        <w:t xml:space="preserve"> 2004, 2005</w:t>
      </w:r>
    </w:p>
    <w:p w:rsidR="00025258" w:rsidRDefault="00025258" w:rsidP="00025258">
      <w:pPr>
        <w:pStyle w:val="JobTitle"/>
        <w:spacing w:after="0" w:line="240" w:lineRule="auto"/>
        <w:rPr>
          <w:rFonts w:ascii="Palatino Linotype" w:hAnsi="Palatino Linotype" w:cs="Arial"/>
          <w:sz w:val="22"/>
          <w:szCs w:val="22"/>
        </w:rPr>
      </w:pPr>
      <w:r>
        <w:rPr>
          <w:rFonts w:ascii="Palatino Linotype" w:hAnsi="Palatino Linotype" w:cs="Arial"/>
          <w:sz w:val="22"/>
          <w:szCs w:val="22"/>
        </w:rPr>
        <w:t xml:space="preserve"> Joe’s Repair Shop,   </w:t>
      </w:r>
      <w:smartTag w:uri="urn:schemas-microsoft-com:office:smarttags" w:element="place">
        <w:smartTag w:uri="urn:schemas-microsoft-com:office:smarttags" w:element="City">
          <w:r>
            <w:rPr>
              <w:rFonts w:ascii="Palatino Linotype" w:hAnsi="Palatino Linotype" w:cs="Arial"/>
              <w:sz w:val="22"/>
              <w:szCs w:val="22"/>
            </w:rPr>
            <w:t>Pleasantville</w:t>
          </w:r>
        </w:smartTag>
        <w:r>
          <w:rPr>
            <w:rFonts w:ascii="Palatino Linotype" w:hAnsi="Palatino Linotype" w:cs="Arial"/>
            <w:sz w:val="22"/>
            <w:szCs w:val="22"/>
          </w:rPr>
          <w:t xml:space="preserve">, </w:t>
        </w:r>
        <w:smartTag w:uri="urn:schemas-microsoft-com:office:smarttags" w:element="State">
          <w:r>
            <w:rPr>
              <w:rFonts w:ascii="Palatino Linotype" w:hAnsi="Palatino Linotype" w:cs="Arial"/>
              <w:sz w:val="22"/>
              <w:szCs w:val="22"/>
            </w:rPr>
            <w:t>NY</w:t>
          </w:r>
        </w:smartTag>
      </w:smartTag>
    </w:p>
    <w:p w:rsidR="00025258" w:rsidRDefault="00025258" w:rsidP="00025258">
      <w:pPr>
        <w:pStyle w:val="Achievement"/>
        <w:numPr>
          <w:ilvl w:val="0"/>
          <w:numId w:val="14"/>
        </w:numPr>
        <w:tabs>
          <w:tab w:val="left" w:pos="720"/>
        </w:tabs>
        <w:spacing w:after="0" w:line="240" w:lineRule="auto"/>
        <w:jc w:val="left"/>
        <w:rPr>
          <w:rFonts w:ascii="Palatino Linotype" w:hAnsi="Palatino Linotype"/>
          <w:sz w:val="22"/>
          <w:szCs w:val="22"/>
        </w:rPr>
      </w:pPr>
      <w:r>
        <w:rPr>
          <w:rFonts w:ascii="Palatino Linotype" w:hAnsi="Palatino Linotype"/>
          <w:sz w:val="22"/>
          <w:szCs w:val="22"/>
        </w:rPr>
        <w:t>Sold convenience store items in busy gas station and effectively attended to customer’s needs.</w:t>
      </w:r>
    </w:p>
    <w:p w:rsidR="00025258" w:rsidRDefault="00025258" w:rsidP="00025258">
      <w:pPr>
        <w:pStyle w:val="Achievement"/>
        <w:numPr>
          <w:ilvl w:val="0"/>
          <w:numId w:val="0"/>
        </w:numPr>
        <w:snapToGrid w:val="0"/>
        <w:spacing w:after="0" w:line="240" w:lineRule="auto"/>
        <w:ind w:left="490"/>
        <w:rPr>
          <w:rFonts w:ascii="Palatino Linotype" w:hAnsi="Palatino Linotype"/>
          <w:sz w:val="16"/>
          <w:szCs w:val="16"/>
        </w:rPr>
      </w:pPr>
    </w:p>
    <w:p w:rsidR="00025258" w:rsidRDefault="00025258" w:rsidP="00025258">
      <w:pPr>
        <w:pStyle w:val="JobTitle"/>
        <w:snapToGrid w:val="0"/>
        <w:spacing w:after="0" w:line="240" w:lineRule="auto"/>
        <w:rPr>
          <w:rFonts w:ascii="Palatino Linotype" w:hAnsi="Palatino Linotype"/>
          <w:b/>
          <w:smallCaps/>
          <w:sz w:val="32"/>
          <w:szCs w:val="32"/>
        </w:rPr>
      </w:pPr>
      <w:r>
        <w:rPr>
          <w:rFonts w:ascii="Palatino Linotype" w:hAnsi="Palatino Linotype"/>
          <w:b/>
          <w:smallCaps/>
          <w:sz w:val="32"/>
          <w:szCs w:val="32"/>
        </w:rPr>
        <w:t>Volunteer/Extra</w:t>
      </w:r>
      <w:r>
        <w:rPr>
          <w:rFonts w:ascii="Palatino Linotype" w:hAnsi="Palatino Linotype"/>
          <w:sz w:val="32"/>
          <w:szCs w:val="32"/>
        </w:rPr>
        <w:t xml:space="preserve"> </w:t>
      </w:r>
      <w:r>
        <w:rPr>
          <w:rFonts w:ascii="Palatino Linotype" w:hAnsi="Palatino Linotype"/>
          <w:b/>
          <w:smallCaps/>
          <w:sz w:val="32"/>
          <w:szCs w:val="32"/>
        </w:rPr>
        <w:t xml:space="preserve">Curricular </w:t>
      </w:r>
    </w:p>
    <w:p w:rsidR="00025258" w:rsidRDefault="00025258" w:rsidP="00025258">
      <w:pPr>
        <w:pStyle w:val="JobTitle"/>
        <w:snapToGrid w:val="0"/>
        <w:spacing w:after="0" w:line="240" w:lineRule="auto"/>
        <w:rPr>
          <w:rFonts w:ascii="Palatino Linotype" w:hAnsi="Palatino Linotype"/>
          <w:sz w:val="22"/>
          <w:szCs w:val="22"/>
        </w:rPr>
      </w:pPr>
      <w:smartTag w:uri="urn:schemas-microsoft-com:office:smarttags" w:element="PlaceName">
        <w:r>
          <w:rPr>
            <w:rFonts w:ascii="Palatino Linotype" w:hAnsi="Palatino Linotype"/>
            <w:sz w:val="22"/>
            <w:szCs w:val="22"/>
          </w:rPr>
          <w:t>McDaniel</w:t>
        </w:r>
      </w:smartTag>
      <w:r>
        <w:rPr>
          <w:rFonts w:ascii="Palatino Linotype" w:hAnsi="Palatino Linotype"/>
          <w:sz w:val="22"/>
          <w:szCs w:val="22"/>
        </w:rPr>
        <w:t xml:space="preserve"> </w:t>
      </w:r>
      <w:smartTag w:uri="urn:schemas-microsoft-com:office:smarttags" w:element="PlaceType">
        <w:r>
          <w:rPr>
            <w:rFonts w:ascii="Palatino Linotype" w:hAnsi="Palatino Linotype"/>
            <w:sz w:val="22"/>
            <w:szCs w:val="22"/>
          </w:rPr>
          <w:t>College</w:t>
        </w:r>
      </w:smartTag>
      <w:r>
        <w:rPr>
          <w:rFonts w:ascii="Palatino Linotype" w:hAnsi="Palatino Linotype"/>
          <w:sz w:val="22"/>
          <w:szCs w:val="22"/>
        </w:rPr>
        <w:t xml:space="preserve">, </w:t>
      </w:r>
      <w:smartTag w:uri="urn:schemas-microsoft-com:office:smarttags" w:element="place">
        <w:smartTag w:uri="urn:schemas-microsoft-com:office:smarttags" w:element="City">
          <w:r>
            <w:rPr>
              <w:rFonts w:ascii="Palatino Linotype" w:hAnsi="Palatino Linotype"/>
              <w:sz w:val="22"/>
              <w:szCs w:val="22"/>
            </w:rPr>
            <w:t>Westminster</w:t>
          </w:r>
        </w:smartTag>
        <w:r>
          <w:rPr>
            <w:rFonts w:ascii="Palatino Linotype" w:hAnsi="Palatino Linotype"/>
            <w:sz w:val="22"/>
            <w:szCs w:val="22"/>
          </w:rPr>
          <w:t xml:space="preserve">, </w:t>
        </w:r>
        <w:smartTag w:uri="urn:schemas-microsoft-com:office:smarttags" w:element="State">
          <w:r>
            <w:rPr>
              <w:rFonts w:ascii="Palatino Linotype" w:hAnsi="Palatino Linotype"/>
              <w:sz w:val="22"/>
              <w:szCs w:val="22"/>
            </w:rPr>
            <w:t>MD</w:t>
          </w:r>
        </w:smartTag>
      </w:smartTag>
    </w:p>
    <w:p w:rsidR="00025258" w:rsidRDefault="00025258" w:rsidP="00025258">
      <w:pPr>
        <w:pStyle w:val="Achievement"/>
        <w:numPr>
          <w:ilvl w:val="0"/>
          <w:numId w:val="16"/>
        </w:numPr>
        <w:tabs>
          <w:tab w:val="left" w:pos="720"/>
        </w:tabs>
        <w:spacing w:after="0" w:line="240" w:lineRule="auto"/>
        <w:rPr>
          <w:rFonts w:ascii="Palatino Linotype" w:hAnsi="Palatino Linotype"/>
          <w:sz w:val="22"/>
          <w:szCs w:val="22"/>
        </w:rPr>
      </w:pPr>
      <w:r>
        <w:rPr>
          <w:rFonts w:ascii="Palatino Linotype" w:hAnsi="Palatino Linotype"/>
          <w:sz w:val="22"/>
          <w:szCs w:val="22"/>
        </w:rPr>
        <w:t>President and Founder of the McDaniel Jewish Student Union, 2006-Present</w:t>
      </w:r>
    </w:p>
    <w:p w:rsidR="00025258" w:rsidRDefault="00025258" w:rsidP="00025258">
      <w:pPr>
        <w:pStyle w:val="Achievement"/>
        <w:numPr>
          <w:ilvl w:val="1"/>
          <w:numId w:val="14"/>
        </w:numPr>
        <w:tabs>
          <w:tab w:val="left" w:pos="1080"/>
        </w:tabs>
        <w:spacing w:after="0" w:line="240" w:lineRule="auto"/>
        <w:ind w:left="1080"/>
        <w:jc w:val="left"/>
        <w:rPr>
          <w:rFonts w:ascii="Palatino Linotype" w:hAnsi="Palatino Linotype"/>
          <w:sz w:val="22"/>
          <w:szCs w:val="22"/>
        </w:rPr>
      </w:pPr>
      <w:r>
        <w:rPr>
          <w:rFonts w:ascii="Palatino Linotype" w:hAnsi="Palatino Linotype"/>
          <w:sz w:val="22"/>
          <w:szCs w:val="22"/>
        </w:rPr>
        <w:t xml:space="preserve">Designed and implemented campus wide programs and activities that fostered an understanding of Jewish life, such as annual Passover Seder, Sukkot, and twice a semester bagel breakfasts. </w:t>
      </w:r>
    </w:p>
    <w:p w:rsidR="00025258" w:rsidRDefault="00025258" w:rsidP="00025258">
      <w:pPr>
        <w:pStyle w:val="Achievement"/>
        <w:numPr>
          <w:ilvl w:val="1"/>
          <w:numId w:val="14"/>
        </w:numPr>
        <w:tabs>
          <w:tab w:val="left" w:pos="1080"/>
        </w:tabs>
        <w:spacing w:after="0" w:line="240" w:lineRule="auto"/>
        <w:ind w:left="1080"/>
        <w:jc w:val="left"/>
        <w:rPr>
          <w:rFonts w:ascii="Palatino Linotype" w:hAnsi="Palatino Linotype"/>
          <w:sz w:val="22"/>
          <w:szCs w:val="22"/>
        </w:rPr>
      </w:pPr>
      <w:r>
        <w:rPr>
          <w:rFonts w:ascii="Palatino Linotype" w:hAnsi="Palatino Linotype"/>
          <w:sz w:val="22"/>
          <w:szCs w:val="22"/>
        </w:rPr>
        <w:t>Created and managed two 11 person coed Jewish affinity houses.</w:t>
      </w:r>
    </w:p>
    <w:p w:rsidR="00025258" w:rsidRDefault="00025258" w:rsidP="00025258">
      <w:pPr>
        <w:pStyle w:val="Achievement"/>
        <w:numPr>
          <w:ilvl w:val="0"/>
          <w:numId w:val="16"/>
        </w:numPr>
        <w:tabs>
          <w:tab w:val="left" w:pos="720"/>
        </w:tabs>
        <w:spacing w:after="0" w:line="240" w:lineRule="auto"/>
        <w:rPr>
          <w:rFonts w:ascii="Palatino Linotype" w:hAnsi="Palatino Linotype"/>
          <w:sz w:val="22"/>
          <w:szCs w:val="22"/>
        </w:rPr>
      </w:pPr>
      <w:r>
        <w:rPr>
          <w:rFonts w:ascii="Palatino Linotype" w:hAnsi="Palatino Linotype"/>
          <w:sz w:val="22"/>
          <w:szCs w:val="22"/>
        </w:rPr>
        <w:t>Captain of 4 intramural sport teams,  2005 - Present</w:t>
      </w:r>
    </w:p>
    <w:p w:rsidR="00025258" w:rsidRDefault="00025258" w:rsidP="00025258">
      <w:pPr>
        <w:pStyle w:val="Achievement"/>
        <w:numPr>
          <w:ilvl w:val="0"/>
          <w:numId w:val="16"/>
        </w:numPr>
        <w:tabs>
          <w:tab w:val="left" w:pos="720"/>
        </w:tabs>
        <w:spacing w:after="0" w:line="240" w:lineRule="auto"/>
        <w:rPr>
          <w:rFonts w:ascii="Palatino Linotype" w:hAnsi="Palatino Linotype"/>
          <w:sz w:val="22"/>
          <w:szCs w:val="22"/>
        </w:rPr>
      </w:pPr>
      <w:r>
        <w:rPr>
          <w:rFonts w:ascii="Palatino Linotype" w:hAnsi="Palatino Linotype"/>
          <w:sz w:val="22"/>
          <w:szCs w:val="22"/>
        </w:rPr>
        <w:t>Member of Jazz Band, 2005 - Present</w:t>
      </w:r>
    </w:p>
    <w:p w:rsidR="00025258" w:rsidRDefault="00025258" w:rsidP="00025258">
      <w:pPr>
        <w:pStyle w:val="Achievement"/>
        <w:numPr>
          <w:ilvl w:val="0"/>
          <w:numId w:val="0"/>
        </w:numPr>
        <w:snapToGrid w:val="0"/>
        <w:spacing w:after="0" w:line="240" w:lineRule="auto"/>
        <w:ind w:left="490"/>
        <w:rPr>
          <w:rFonts w:ascii="Palatino Linotype" w:hAnsi="Palatino Linotype"/>
          <w:sz w:val="16"/>
          <w:szCs w:val="16"/>
        </w:rPr>
      </w:pPr>
    </w:p>
    <w:p w:rsidR="00025258" w:rsidRDefault="00025258" w:rsidP="00025258">
      <w:pPr>
        <w:pStyle w:val="JobTitle"/>
        <w:snapToGrid w:val="0"/>
        <w:spacing w:after="0" w:line="240" w:lineRule="auto"/>
        <w:rPr>
          <w:rFonts w:ascii="Palatino Linotype" w:hAnsi="Palatino Linotype"/>
          <w:sz w:val="22"/>
          <w:szCs w:val="22"/>
        </w:rPr>
      </w:pPr>
      <w:r>
        <w:rPr>
          <w:rFonts w:ascii="Palatino Linotype" w:hAnsi="Palatino Linotype"/>
          <w:b/>
          <w:smallCaps/>
          <w:sz w:val="32"/>
          <w:szCs w:val="32"/>
        </w:rPr>
        <w:t>Education</w:t>
      </w:r>
      <w:r>
        <w:rPr>
          <w:rFonts w:ascii="Palatino Linotype" w:hAnsi="Palatino Linotype"/>
          <w:sz w:val="22"/>
          <w:szCs w:val="22"/>
        </w:rPr>
        <w:tab/>
      </w:r>
    </w:p>
    <w:p w:rsidR="00025258" w:rsidRDefault="00025258" w:rsidP="00025258">
      <w:pPr>
        <w:pStyle w:val="JobTitle"/>
        <w:snapToGrid w:val="0"/>
        <w:spacing w:after="0" w:line="240" w:lineRule="auto"/>
        <w:rPr>
          <w:rFonts w:ascii="Palatino Linotype" w:hAnsi="Palatino Linotype"/>
          <w:b/>
          <w:sz w:val="22"/>
          <w:szCs w:val="22"/>
        </w:rPr>
      </w:pPr>
      <w:r>
        <w:rPr>
          <w:rFonts w:ascii="Palatino Linotype" w:hAnsi="Palatino Linotype"/>
          <w:b/>
          <w:sz w:val="22"/>
          <w:szCs w:val="22"/>
        </w:rPr>
        <w:t>Candidate for B.A., Women’s Studies, May 2009</w:t>
      </w:r>
    </w:p>
    <w:p w:rsidR="00025258" w:rsidRDefault="00025258" w:rsidP="00025258">
      <w:pPr>
        <w:pStyle w:val="JobTitle"/>
        <w:snapToGrid w:val="0"/>
        <w:spacing w:after="0" w:line="240" w:lineRule="auto"/>
        <w:rPr>
          <w:rFonts w:ascii="Palatino Linotype" w:hAnsi="Palatino Linotype"/>
          <w:sz w:val="22"/>
          <w:szCs w:val="22"/>
        </w:rPr>
      </w:pPr>
      <w:smartTag w:uri="urn:schemas-microsoft-com:office:smarttags" w:element="PlaceName">
        <w:r>
          <w:rPr>
            <w:rFonts w:ascii="Palatino Linotype" w:hAnsi="Palatino Linotype"/>
            <w:sz w:val="22"/>
            <w:szCs w:val="22"/>
          </w:rPr>
          <w:t>McDaniel</w:t>
        </w:r>
      </w:smartTag>
      <w:r>
        <w:rPr>
          <w:rFonts w:ascii="Palatino Linotype" w:hAnsi="Palatino Linotype"/>
          <w:sz w:val="22"/>
          <w:szCs w:val="22"/>
        </w:rPr>
        <w:t xml:space="preserve"> </w:t>
      </w:r>
      <w:smartTag w:uri="urn:schemas-microsoft-com:office:smarttags" w:element="PlaceType">
        <w:r>
          <w:rPr>
            <w:rFonts w:ascii="Palatino Linotype" w:hAnsi="Palatino Linotype"/>
            <w:sz w:val="22"/>
            <w:szCs w:val="22"/>
          </w:rPr>
          <w:t>College</w:t>
        </w:r>
      </w:smartTag>
      <w:r>
        <w:rPr>
          <w:rFonts w:ascii="Palatino Linotype" w:hAnsi="Palatino Linotype"/>
          <w:sz w:val="22"/>
          <w:szCs w:val="22"/>
        </w:rPr>
        <w:t xml:space="preserve">, </w:t>
      </w:r>
      <w:smartTag w:uri="urn:schemas-microsoft-com:office:smarttags" w:element="place">
        <w:smartTag w:uri="urn:schemas-microsoft-com:office:smarttags" w:element="City">
          <w:r>
            <w:rPr>
              <w:rFonts w:ascii="Palatino Linotype" w:hAnsi="Palatino Linotype"/>
              <w:sz w:val="22"/>
              <w:szCs w:val="22"/>
            </w:rPr>
            <w:t>Westminster</w:t>
          </w:r>
        </w:smartTag>
        <w:r>
          <w:rPr>
            <w:rFonts w:ascii="Palatino Linotype" w:hAnsi="Palatino Linotype"/>
            <w:sz w:val="22"/>
            <w:szCs w:val="22"/>
          </w:rPr>
          <w:t xml:space="preserve">, </w:t>
        </w:r>
        <w:smartTag w:uri="urn:schemas-microsoft-com:office:smarttags" w:element="State">
          <w:r>
            <w:rPr>
              <w:rFonts w:ascii="Palatino Linotype" w:hAnsi="Palatino Linotype"/>
              <w:sz w:val="22"/>
              <w:szCs w:val="22"/>
            </w:rPr>
            <w:t>MD</w:t>
          </w:r>
        </w:smartTag>
      </w:smartTag>
    </w:p>
    <w:p w:rsidR="00025258" w:rsidRDefault="00025258" w:rsidP="00025258">
      <w:pPr>
        <w:pStyle w:val="Achievement"/>
        <w:numPr>
          <w:ilvl w:val="0"/>
          <w:numId w:val="0"/>
        </w:numPr>
        <w:snapToGrid w:val="0"/>
        <w:spacing w:after="0" w:line="240" w:lineRule="auto"/>
        <w:ind w:left="490"/>
        <w:rPr>
          <w:sz w:val="16"/>
          <w:szCs w:val="16"/>
        </w:rPr>
      </w:pPr>
    </w:p>
    <w:p w:rsidR="00025258" w:rsidRDefault="00025258" w:rsidP="00025258">
      <w:pPr>
        <w:pStyle w:val="JobTitle"/>
        <w:snapToGrid w:val="0"/>
        <w:spacing w:after="0" w:line="240" w:lineRule="auto"/>
        <w:rPr>
          <w:rFonts w:ascii="Palatino Linotype" w:hAnsi="Palatino Linotype"/>
          <w:b/>
          <w:smallCaps/>
          <w:sz w:val="28"/>
          <w:szCs w:val="28"/>
        </w:rPr>
      </w:pPr>
      <w:r>
        <w:rPr>
          <w:rFonts w:ascii="Palatino Linotype" w:hAnsi="Palatino Linotype"/>
          <w:b/>
          <w:smallCaps/>
          <w:sz w:val="32"/>
          <w:szCs w:val="32"/>
        </w:rPr>
        <w:t>Skills</w:t>
      </w:r>
      <w:r>
        <w:rPr>
          <w:rFonts w:ascii="Palatino Linotype" w:hAnsi="Palatino Linotype"/>
          <w:b/>
          <w:smallCaps/>
          <w:sz w:val="28"/>
          <w:szCs w:val="28"/>
        </w:rPr>
        <w:t xml:space="preserve"> </w:t>
      </w:r>
    </w:p>
    <w:p w:rsidR="00025258" w:rsidRDefault="00025258" w:rsidP="00025258">
      <w:pPr>
        <w:pStyle w:val="JobTitle"/>
        <w:numPr>
          <w:ilvl w:val="0"/>
          <w:numId w:val="15"/>
        </w:numPr>
        <w:tabs>
          <w:tab w:val="left" w:pos="720"/>
        </w:tabs>
        <w:snapToGrid w:val="0"/>
        <w:spacing w:after="0" w:line="240" w:lineRule="auto"/>
        <w:rPr>
          <w:rFonts w:ascii="Palatino Linotype" w:hAnsi="Palatino Linotype"/>
          <w:sz w:val="22"/>
          <w:szCs w:val="22"/>
        </w:rPr>
      </w:pPr>
      <w:r>
        <w:rPr>
          <w:rFonts w:ascii="Palatino Linotype" w:hAnsi="Palatino Linotype"/>
          <w:sz w:val="22"/>
          <w:szCs w:val="22"/>
        </w:rPr>
        <w:t>MS Word, Excel, Power Point</w:t>
      </w:r>
    </w:p>
    <w:p w:rsidR="00025258" w:rsidRDefault="00025258" w:rsidP="00025258">
      <w:pPr>
        <w:pStyle w:val="JobTitle"/>
        <w:numPr>
          <w:ilvl w:val="0"/>
          <w:numId w:val="15"/>
        </w:numPr>
        <w:tabs>
          <w:tab w:val="left" w:pos="720"/>
        </w:tabs>
        <w:snapToGrid w:val="0"/>
        <w:spacing w:after="0" w:line="240" w:lineRule="auto"/>
        <w:rPr>
          <w:rFonts w:ascii="Palatino Linotype" w:hAnsi="Palatino Linotype"/>
          <w:sz w:val="22"/>
          <w:szCs w:val="22"/>
        </w:rPr>
      </w:pPr>
      <w:r>
        <w:rPr>
          <w:rFonts w:ascii="Palatino Linotype" w:hAnsi="Palatino Linotype"/>
          <w:sz w:val="22"/>
          <w:szCs w:val="22"/>
        </w:rPr>
        <w:t>Red Cross First Aid and CPR certified</w:t>
      </w:r>
    </w:p>
    <w:p w:rsidR="00025258" w:rsidRDefault="00025258" w:rsidP="00025258">
      <w:pPr>
        <w:pStyle w:val="Achievement"/>
        <w:numPr>
          <w:ilvl w:val="0"/>
          <w:numId w:val="0"/>
        </w:numPr>
        <w:ind w:left="490"/>
      </w:pPr>
    </w:p>
    <w:p w:rsidR="00025258" w:rsidRDefault="00025258" w:rsidP="00025258">
      <w:pPr>
        <w:pStyle w:val="JobTitle"/>
        <w:snapToGrid w:val="0"/>
        <w:spacing w:after="0" w:line="240" w:lineRule="auto"/>
      </w:pPr>
      <w:r>
        <w:rPr>
          <w:rFonts w:ascii="Palatino Linotype" w:hAnsi="Palatino Linotype"/>
          <w:b/>
          <w:smallCaps/>
          <w:sz w:val="32"/>
          <w:szCs w:val="32"/>
        </w:rPr>
        <w:t>Awards</w:t>
      </w:r>
      <w:r>
        <w:rPr>
          <w:rFonts w:ascii="Palatino Linotype" w:hAnsi="Palatino Linotype"/>
          <w:sz w:val="22"/>
          <w:szCs w:val="22"/>
        </w:rPr>
        <w:tab/>
        <w:t>Eagle Scout</w:t>
      </w:r>
    </w:p>
    <w:p w:rsidR="00025258" w:rsidRPr="00D447BA" w:rsidRDefault="00D447BA" w:rsidP="00D447BA">
      <w:pPr>
        <w:jc w:val="right"/>
        <w:rPr>
          <w:rFonts w:ascii="Rockwell" w:hAnsi="Rockwell"/>
          <w:b/>
          <w:sz w:val="18"/>
        </w:rPr>
      </w:pPr>
      <w:r>
        <w:rPr>
          <w:rFonts w:ascii="Rockwell" w:hAnsi="Rockwell"/>
          <w:b/>
          <w:sz w:val="18"/>
        </w:rPr>
        <w:t>6</w:t>
      </w:r>
    </w:p>
    <w:p w:rsidR="002B11F8" w:rsidRPr="00DA21DF" w:rsidRDefault="00C32EBF" w:rsidP="002B11F8">
      <w:pPr>
        <w:jc w:val="center"/>
        <w:rPr>
          <w:b/>
          <w:sz w:val="32"/>
          <w:szCs w:val="32"/>
        </w:rPr>
      </w:pPr>
      <w:proofErr w:type="spellStart"/>
      <w:r>
        <w:rPr>
          <w:b/>
          <w:sz w:val="32"/>
          <w:szCs w:val="32"/>
        </w:rPr>
        <w:lastRenderedPageBreak/>
        <w:t>Shantea</w:t>
      </w:r>
      <w:proofErr w:type="spellEnd"/>
      <w:r>
        <w:rPr>
          <w:b/>
          <w:sz w:val="32"/>
          <w:szCs w:val="32"/>
        </w:rPr>
        <w:t xml:space="preserve"> Martin</w:t>
      </w:r>
    </w:p>
    <w:p w:rsidR="002B11F8" w:rsidRPr="002B11F8" w:rsidRDefault="002B11F8" w:rsidP="002B11F8">
      <w:pPr>
        <w:jc w:val="center"/>
        <w:rPr>
          <w:sz w:val="20"/>
          <w:szCs w:val="23"/>
        </w:rPr>
      </w:pPr>
      <w:r w:rsidRPr="002B11F8">
        <w:rPr>
          <w:sz w:val="20"/>
          <w:szCs w:val="23"/>
        </w:rPr>
        <w:t xml:space="preserve">400 </w:t>
      </w:r>
      <w:r w:rsidR="00C32EBF">
        <w:rPr>
          <w:sz w:val="20"/>
          <w:szCs w:val="23"/>
        </w:rPr>
        <w:t>St. Nicholas</w:t>
      </w:r>
      <w:r w:rsidRPr="002B11F8">
        <w:rPr>
          <w:sz w:val="20"/>
          <w:szCs w:val="23"/>
        </w:rPr>
        <w:t xml:space="preserve"> Road Apt. La4 ∙ </w:t>
      </w:r>
      <w:smartTag w:uri="urn:schemas-microsoft-com:office:smarttags" w:element="place">
        <w:smartTag w:uri="urn:schemas-microsoft-com:office:smarttags" w:element="City">
          <w:r w:rsidRPr="002B11F8">
            <w:rPr>
              <w:sz w:val="20"/>
              <w:szCs w:val="23"/>
            </w:rPr>
            <w:t>Brooklyn</w:t>
          </w:r>
        </w:smartTag>
        <w:r w:rsidRPr="002B11F8">
          <w:rPr>
            <w:sz w:val="20"/>
            <w:szCs w:val="23"/>
          </w:rPr>
          <w:t xml:space="preserve">, </w:t>
        </w:r>
        <w:smartTag w:uri="urn:schemas-microsoft-com:office:smarttags" w:element="State">
          <w:r w:rsidRPr="002B11F8">
            <w:rPr>
              <w:sz w:val="20"/>
              <w:szCs w:val="23"/>
            </w:rPr>
            <w:t>NY</w:t>
          </w:r>
        </w:smartTag>
        <w:r w:rsidRPr="002B11F8">
          <w:rPr>
            <w:sz w:val="20"/>
            <w:szCs w:val="23"/>
          </w:rPr>
          <w:t xml:space="preserve"> </w:t>
        </w:r>
        <w:smartTag w:uri="urn:schemas-microsoft-com:office:smarttags" w:element="PostalCode">
          <w:r w:rsidRPr="002B11F8">
            <w:rPr>
              <w:sz w:val="20"/>
              <w:szCs w:val="23"/>
            </w:rPr>
            <w:t>11218</w:t>
          </w:r>
        </w:smartTag>
      </w:smartTag>
      <w:r w:rsidRPr="002B11F8">
        <w:rPr>
          <w:sz w:val="20"/>
          <w:szCs w:val="23"/>
        </w:rPr>
        <w:t xml:space="preserve"> ∙ </w:t>
      </w:r>
      <w:hyperlink r:id="rId10" w:history="1">
        <w:r w:rsidRPr="002B11F8">
          <w:rPr>
            <w:rStyle w:val="Hyperlink"/>
            <w:sz w:val="20"/>
            <w:szCs w:val="23"/>
          </w:rPr>
          <w:t>nmagloire@sljhs.org</w:t>
        </w:r>
      </w:hyperlink>
      <w:r w:rsidRPr="002B11F8">
        <w:rPr>
          <w:sz w:val="20"/>
          <w:szCs w:val="23"/>
        </w:rPr>
        <w:t xml:space="preserve"> ∙ 718-941-7959</w:t>
      </w:r>
    </w:p>
    <w:p w:rsidR="002B11F8" w:rsidRPr="002B11F8" w:rsidRDefault="00B13B2A" w:rsidP="002B11F8">
      <w:pPr>
        <w:rPr>
          <w:b/>
          <w:szCs w:val="26"/>
        </w:rPr>
      </w:pPr>
      <w:r>
        <w:rPr>
          <w:b/>
          <w:szCs w:val="26"/>
        </w:rPr>
        <w:pict>
          <v:rect id="_x0000_i1025" style="width:468pt;height:1.5pt" o:hralign="center" o:hrstd="t" o:hrnoshade="t" o:hr="t" fillcolor="black" stroked="f"/>
        </w:pict>
      </w:r>
    </w:p>
    <w:p w:rsidR="002B11F8" w:rsidRPr="002B11F8" w:rsidRDefault="002B11F8" w:rsidP="002B11F8">
      <w:pPr>
        <w:rPr>
          <w:sz w:val="20"/>
          <w:szCs w:val="23"/>
        </w:rPr>
      </w:pPr>
      <w:r w:rsidRPr="002B11F8">
        <w:rPr>
          <w:b/>
          <w:sz w:val="20"/>
          <w:szCs w:val="23"/>
        </w:rPr>
        <w:t xml:space="preserve">EDUCATION: </w:t>
      </w:r>
      <w:r w:rsidRPr="002B11F8">
        <w:rPr>
          <w:sz w:val="20"/>
          <w:szCs w:val="23"/>
        </w:rPr>
        <w:t>The Urban</w:t>
      </w:r>
      <w:r w:rsidRPr="002B11F8">
        <w:rPr>
          <w:b/>
          <w:sz w:val="20"/>
          <w:szCs w:val="23"/>
        </w:rPr>
        <w:t xml:space="preserve"> </w:t>
      </w:r>
      <w:smartTag w:uri="urn:schemas-microsoft-com:office:smarttags" w:element="PlaceName">
        <w:r w:rsidRPr="002B11F8">
          <w:rPr>
            <w:sz w:val="20"/>
            <w:szCs w:val="23"/>
          </w:rPr>
          <w:t>Assembly</w:t>
        </w:r>
      </w:smartTag>
      <w:r w:rsidRPr="002B11F8">
        <w:rPr>
          <w:sz w:val="20"/>
          <w:szCs w:val="23"/>
        </w:rPr>
        <w:t xml:space="preserve"> </w:t>
      </w:r>
      <w:smartTag w:uri="urn:schemas-microsoft-com:office:smarttags" w:element="PlaceType">
        <w:r w:rsidRPr="002B11F8">
          <w:rPr>
            <w:sz w:val="20"/>
            <w:szCs w:val="23"/>
          </w:rPr>
          <w:t>School</w:t>
        </w:r>
      </w:smartTag>
      <w:r w:rsidRPr="002B11F8">
        <w:rPr>
          <w:sz w:val="20"/>
          <w:szCs w:val="23"/>
        </w:rPr>
        <w:t xml:space="preserve"> for Law and Justice, </w:t>
      </w:r>
      <w:smartTag w:uri="urn:schemas-microsoft-com:office:smarttags" w:element="place">
        <w:smartTag w:uri="urn:schemas-microsoft-com:office:smarttags" w:element="City">
          <w:r w:rsidRPr="002B11F8">
            <w:rPr>
              <w:sz w:val="20"/>
              <w:szCs w:val="23"/>
            </w:rPr>
            <w:t>Brooklyn</w:t>
          </w:r>
        </w:smartTag>
        <w:r w:rsidRPr="002B11F8">
          <w:rPr>
            <w:sz w:val="20"/>
            <w:szCs w:val="23"/>
          </w:rPr>
          <w:t xml:space="preserve">, </w:t>
        </w:r>
        <w:smartTag w:uri="urn:schemas-microsoft-com:office:smarttags" w:element="State">
          <w:r w:rsidRPr="002B11F8">
            <w:rPr>
              <w:sz w:val="20"/>
              <w:szCs w:val="23"/>
            </w:rPr>
            <w:t>NY</w:t>
          </w:r>
        </w:smartTag>
      </w:smartTag>
    </w:p>
    <w:p w:rsidR="002B11F8" w:rsidRPr="002B11F8" w:rsidRDefault="002B11F8" w:rsidP="002B11F8">
      <w:pPr>
        <w:numPr>
          <w:ilvl w:val="0"/>
          <w:numId w:val="26"/>
        </w:numPr>
        <w:spacing w:after="0" w:line="240" w:lineRule="auto"/>
        <w:rPr>
          <w:sz w:val="20"/>
          <w:szCs w:val="23"/>
        </w:rPr>
      </w:pPr>
      <w:r w:rsidRPr="002B11F8">
        <w:rPr>
          <w:sz w:val="20"/>
          <w:szCs w:val="23"/>
        </w:rPr>
        <w:t>Expected Graduation Date: June 2010</w:t>
      </w:r>
    </w:p>
    <w:p w:rsidR="002B11F8" w:rsidRPr="002B11F8" w:rsidRDefault="00B13B2A" w:rsidP="002B11F8">
      <w:pPr>
        <w:rPr>
          <w:b/>
          <w:sz w:val="20"/>
          <w:szCs w:val="23"/>
        </w:rPr>
      </w:pPr>
      <w:r>
        <w:rPr>
          <w:b/>
          <w:sz w:val="20"/>
          <w:szCs w:val="23"/>
        </w:rPr>
        <w:pict>
          <v:rect id="_x0000_i1026" style="width:468pt;height:1.5pt" o:hralign="center" o:hrstd="t" o:hrnoshade="t" o:hr="t" fillcolor="black" stroked="f"/>
        </w:pict>
      </w:r>
    </w:p>
    <w:p w:rsidR="002B11F8" w:rsidRPr="002B11F8" w:rsidRDefault="002B11F8" w:rsidP="002B11F8">
      <w:pPr>
        <w:tabs>
          <w:tab w:val="left" w:pos="5580"/>
          <w:tab w:val="left" w:pos="6480"/>
        </w:tabs>
        <w:rPr>
          <w:b/>
          <w:sz w:val="20"/>
          <w:szCs w:val="23"/>
        </w:rPr>
      </w:pPr>
      <w:r w:rsidRPr="002B11F8">
        <w:rPr>
          <w:b/>
          <w:sz w:val="20"/>
          <w:szCs w:val="23"/>
        </w:rPr>
        <w:t>AWARDS/CERTIFICATES/SPECIAL ACHIEVEMENTS</w:t>
      </w:r>
    </w:p>
    <w:p w:rsidR="002B11F8" w:rsidRPr="002B11F8" w:rsidRDefault="002B11F8" w:rsidP="002B11F8">
      <w:pPr>
        <w:numPr>
          <w:ilvl w:val="0"/>
          <w:numId w:val="17"/>
        </w:numPr>
        <w:spacing w:after="0" w:line="240" w:lineRule="auto"/>
        <w:rPr>
          <w:sz w:val="20"/>
          <w:szCs w:val="23"/>
        </w:rPr>
      </w:pPr>
      <w:r w:rsidRPr="002B11F8">
        <w:rPr>
          <w:sz w:val="20"/>
          <w:szCs w:val="23"/>
        </w:rPr>
        <w:t>Magna Cum Laude</w:t>
      </w:r>
      <w:r w:rsidRPr="002B11F8">
        <w:rPr>
          <w:sz w:val="20"/>
          <w:szCs w:val="23"/>
        </w:rPr>
        <w:tab/>
      </w:r>
      <w:r w:rsidRPr="002B11F8">
        <w:rPr>
          <w:sz w:val="20"/>
          <w:szCs w:val="23"/>
        </w:rPr>
        <w:tab/>
      </w:r>
      <w:r w:rsidRPr="002B11F8">
        <w:rPr>
          <w:sz w:val="20"/>
          <w:szCs w:val="23"/>
        </w:rPr>
        <w:tab/>
      </w:r>
      <w:r w:rsidRPr="002B11F8">
        <w:rPr>
          <w:sz w:val="20"/>
          <w:szCs w:val="23"/>
        </w:rPr>
        <w:tab/>
      </w:r>
      <w:r w:rsidRPr="002B11F8">
        <w:rPr>
          <w:sz w:val="20"/>
          <w:szCs w:val="23"/>
        </w:rPr>
        <w:tab/>
        <w:t xml:space="preserve">Winter ‘07  </w:t>
      </w:r>
    </w:p>
    <w:p w:rsidR="002B11F8" w:rsidRPr="002B11F8" w:rsidRDefault="002B11F8" w:rsidP="002B11F8">
      <w:pPr>
        <w:numPr>
          <w:ilvl w:val="0"/>
          <w:numId w:val="17"/>
        </w:numPr>
        <w:spacing w:after="0" w:line="240" w:lineRule="auto"/>
        <w:rPr>
          <w:sz w:val="20"/>
          <w:szCs w:val="23"/>
        </w:rPr>
      </w:pPr>
      <w:r w:rsidRPr="002B11F8">
        <w:rPr>
          <w:sz w:val="20"/>
          <w:szCs w:val="23"/>
        </w:rPr>
        <w:t>Perfect Attendance for entire first semester</w:t>
      </w:r>
      <w:r w:rsidRPr="002B11F8">
        <w:rPr>
          <w:sz w:val="20"/>
          <w:szCs w:val="23"/>
        </w:rPr>
        <w:tab/>
      </w:r>
      <w:r w:rsidRPr="002B11F8">
        <w:rPr>
          <w:sz w:val="20"/>
          <w:szCs w:val="23"/>
        </w:rPr>
        <w:tab/>
        <w:t>Winter ‘07</w:t>
      </w:r>
    </w:p>
    <w:p w:rsidR="002B11F8" w:rsidRPr="002B11F8" w:rsidRDefault="002B11F8" w:rsidP="002B11F8">
      <w:pPr>
        <w:numPr>
          <w:ilvl w:val="0"/>
          <w:numId w:val="17"/>
        </w:numPr>
        <w:spacing w:after="0" w:line="240" w:lineRule="auto"/>
        <w:rPr>
          <w:sz w:val="20"/>
          <w:szCs w:val="23"/>
        </w:rPr>
      </w:pPr>
      <w:r w:rsidRPr="002B11F8">
        <w:rPr>
          <w:sz w:val="20"/>
          <w:szCs w:val="23"/>
        </w:rPr>
        <w:t>Best Speech Award, U.S History</w:t>
      </w:r>
      <w:r w:rsidRPr="002B11F8">
        <w:rPr>
          <w:sz w:val="20"/>
          <w:szCs w:val="23"/>
        </w:rPr>
        <w:tab/>
      </w:r>
      <w:r w:rsidRPr="002B11F8">
        <w:rPr>
          <w:sz w:val="20"/>
          <w:szCs w:val="23"/>
        </w:rPr>
        <w:tab/>
      </w:r>
      <w:r w:rsidRPr="002B11F8">
        <w:rPr>
          <w:sz w:val="20"/>
          <w:szCs w:val="23"/>
        </w:rPr>
        <w:tab/>
        <w:t>Winter ‘07</w:t>
      </w:r>
    </w:p>
    <w:p w:rsidR="002B11F8" w:rsidRPr="002B11F8" w:rsidRDefault="002B11F8" w:rsidP="002B11F8">
      <w:pPr>
        <w:numPr>
          <w:ilvl w:val="0"/>
          <w:numId w:val="17"/>
        </w:numPr>
        <w:tabs>
          <w:tab w:val="left" w:pos="5760"/>
          <w:tab w:val="left" w:pos="6480"/>
        </w:tabs>
        <w:spacing w:after="0" w:line="240" w:lineRule="auto"/>
        <w:rPr>
          <w:sz w:val="20"/>
          <w:szCs w:val="23"/>
        </w:rPr>
      </w:pPr>
      <w:r w:rsidRPr="002B11F8">
        <w:rPr>
          <w:sz w:val="20"/>
          <w:szCs w:val="23"/>
        </w:rPr>
        <w:t>Magna Cum Laude</w:t>
      </w:r>
      <w:r w:rsidRPr="002B11F8">
        <w:rPr>
          <w:sz w:val="20"/>
          <w:szCs w:val="23"/>
        </w:rPr>
        <w:tab/>
        <w:t>Winter ‘08</w:t>
      </w:r>
    </w:p>
    <w:p w:rsidR="002B11F8" w:rsidRPr="002B11F8" w:rsidRDefault="002B11F8" w:rsidP="002B11F8">
      <w:pPr>
        <w:numPr>
          <w:ilvl w:val="0"/>
          <w:numId w:val="17"/>
        </w:numPr>
        <w:spacing w:after="0" w:line="240" w:lineRule="auto"/>
        <w:rPr>
          <w:sz w:val="20"/>
          <w:szCs w:val="23"/>
        </w:rPr>
      </w:pPr>
      <w:r w:rsidRPr="002B11F8">
        <w:rPr>
          <w:sz w:val="20"/>
          <w:szCs w:val="23"/>
        </w:rPr>
        <w:t>Best Participant in U.S History class</w:t>
      </w:r>
      <w:r w:rsidRPr="002B11F8">
        <w:rPr>
          <w:sz w:val="20"/>
          <w:szCs w:val="23"/>
        </w:rPr>
        <w:tab/>
      </w:r>
      <w:r w:rsidRPr="002B11F8">
        <w:rPr>
          <w:sz w:val="20"/>
          <w:szCs w:val="23"/>
        </w:rPr>
        <w:tab/>
      </w:r>
      <w:r w:rsidRPr="002B11F8">
        <w:rPr>
          <w:sz w:val="20"/>
          <w:szCs w:val="23"/>
        </w:rPr>
        <w:tab/>
        <w:t xml:space="preserve">Spring ‘08    </w:t>
      </w:r>
    </w:p>
    <w:p w:rsidR="002B11F8" w:rsidRPr="002B11F8" w:rsidRDefault="002B11F8" w:rsidP="002B11F8">
      <w:pPr>
        <w:numPr>
          <w:ilvl w:val="0"/>
          <w:numId w:val="17"/>
        </w:numPr>
        <w:tabs>
          <w:tab w:val="left" w:pos="5760"/>
          <w:tab w:val="left" w:pos="6480"/>
        </w:tabs>
        <w:spacing w:after="0" w:line="240" w:lineRule="auto"/>
        <w:rPr>
          <w:sz w:val="20"/>
          <w:szCs w:val="23"/>
        </w:rPr>
      </w:pPr>
      <w:r w:rsidRPr="002B11F8">
        <w:rPr>
          <w:sz w:val="20"/>
          <w:szCs w:val="23"/>
        </w:rPr>
        <w:t>Excellence in Geometry</w:t>
      </w:r>
      <w:r w:rsidRPr="002B11F8">
        <w:rPr>
          <w:sz w:val="20"/>
          <w:szCs w:val="23"/>
        </w:rPr>
        <w:tab/>
        <w:t xml:space="preserve">Spring ‘08    </w:t>
      </w:r>
    </w:p>
    <w:p w:rsidR="002B11F8" w:rsidRPr="002B11F8" w:rsidRDefault="002B11F8" w:rsidP="002B11F8">
      <w:pPr>
        <w:numPr>
          <w:ilvl w:val="0"/>
          <w:numId w:val="17"/>
        </w:numPr>
        <w:tabs>
          <w:tab w:val="left" w:pos="5760"/>
          <w:tab w:val="left" w:pos="6480"/>
        </w:tabs>
        <w:spacing w:after="0" w:line="240" w:lineRule="auto"/>
        <w:rPr>
          <w:sz w:val="20"/>
          <w:szCs w:val="23"/>
        </w:rPr>
      </w:pPr>
      <w:r w:rsidRPr="002B11F8">
        <w:rPr>
          <w:sz w:val="20"/>
          <w:szCs w:val="23"/>
        </w:rPr>
        <w:t>Best Participant Award, U.S History</w:t>
      </w:r>
      <w:r w:rsidRPr="002B11F8">
        <w:rPr>
          <w:sz w:val="20"/>
          <w:szCs w:val="23"/>
        </w:rPr>
        <w:tab/>
        <w:t>Fall ‘08</w:t>
      </w:r>
    </w:p>
    <w:p w:rsidR="002B11F8" w:rsidRPr="002B11F8" w:rsidRDefault="002B11F8" w:rsidP="002B11F8">
      <w:pPr>
        <w:numPr>
          <w:ilvl w:val="0"/>
          <w:numId w:val="17"/>
        </w:numPr>
        <w:tabs>
          <w:tab w:val="left" w:pos="5760"/>
          <w:tab w:val="left" w:pos="6480"/>
        </w:tabs>
        <w:spacing w:after="0" w:line="240" w:lineRule="auto"/>
        <w:rPr>
          <w:sz w:val="20"/>
          <w:szCs w:val="23"/>
        </w:rPr>
      </w:pPr>
      <w:r w:rsidRPr="002B11F8">
        <w:rPr>
          <w:sz w:val="20"/>
          <w:szCs w:val="23"/>
        </w:rPr>
        <w:t>Chosen to speak to Robin Hood Foundation</w:t>
      </w:r>
      <w:r w:rsidRPr="002B11F8">
        <w:rPr>
          <w:sz w:val="20"/>
          <w:szCs w:val="23"/>
        </w:rPr>
        <w:tab/>
        <w:t xml:space="preserve">Fall ‘08 </w:t>
      </w:r>
    </w:p>
    <w:p w:rsidR="002B11F8" w:rsidRPr="002B11F8" w:rsidRDefault="002B11F8" w:rsidP="002B11F8">
      <w:pPr>
        <w:numPr>
          <w:ilvl w:val="0"/>
          <w:numId w:val="17"/>
        </w:numPr>
        <w:tabs>
          <w:tab w:val="left" w:pos="5760"/>
        </w:tabs>
        <w:spacing w:after="0" w:line="240" w:lineRule="auto"/>
        <w:rPr>
          <w:sz w:val="20"/>
          <w:szCs w:val="23"/>
        </w:rPr>
      </w:pPr>
      <w:r w:rsidRPr="002B11F8">
        <w:rPr>
          <w:sz w:val="20"/>
          <w:szCs w:val="23"/>
        </w:rPr>
        <w:t>Summa Cum Laude</w:t>
      </w:r>
      <w:r w:rsidRPr="002B11F8">
        <w:rPr>
          <w:sz w:val="20"/>
          <w:szCs w:val="23"/>
        </w:rPr>
        <w:tab/>
        <w:t>Spring ‘08</w:t>
      </w:r>
    </w:p>
    <w:p w:rsidR="002B11F8" w:rsidRPr="002B11F8" w:rsidRDefault="00B13B2A" w:rsidP="002B11F8">
      <w:pPr>
        <w:rPr>
          <w:sz w:val="20"/>
          <w:szCs w:val="23"/>
        </w:rPr>
      </w:pPr>
      <w:r>
        <w:rPr>
          <w:sz w:val="20"/>
          <w:szCs w:val="23"/>
        </w:rPr>
        <w:pict>
          <v:rect id="_x0000_i1027" style="width:468pt;height:1.5pt" o:hralign="center" o:hrstd="t" o:hrnoshade="t" o:hr="t" fillcolor="black" stroked="f"/>
        </w:pict>
      </w:r>
    </w:p>
    <w:p w:rsidR="002B11F8" w:rsidRPr="002B11F8" w:rsidRDefault="002B11F8" w:rsidP="002B11F8">
      <w:pPr>
        <w:rPr>
          <w:b/>
          <w:sz w:val="20"/>
          <w:szCs w:val="23"/>
        </w:rPr>
      </w:pPr>
      <w:r w:rsidRPr="002B11F8">
        <w:rPr>
          <w:b/>
          <w:sz w:val="20"/>
          <w:szCs w:val="23"/>
        </w:rPr>
        <w:t>AFTER-SCHOOL ACTIVITIES</w:t>
      </w:r>
    </w:p>
    <w:p w:rsidR="002B11F8" w:rsidRPr="002B11F8" w:rsidRDefault="002B11F8" w:rsidP="002B11F8">
      <w:pPr>
        <w:rPr>
          <w:b/>
          <w:i/>
          <w:sz w:val="20"/>
          <w:szCs w:val="23"/>
        </w:rPr>
      </w:pPr>
      <w:r w:rsidRPr="002B11F8">
        <w:rPr>
          <w:b/>
          <w:sz w:val="20"/>
          <w:szCs w:val="23"/>
        </w:rPr>
        <w:tab/>
      </w:r>
      <w:r w:rsidRPr="002B11F8">
        <w:rPr>
          <w:b/>
          <w:i/>
          <w:sz w:val="20"/>
          <w:szCs w:val="23"/>
        </w:rPr>
        <w:t xml:space="preserve">Junior Statesmen of </w:t>
      </w:r>
      <w:smartTag w:uri="urn:schemas-microsoft-com:office:smarttags" w:element="country-region">
        <w:smartTag w:uri="urn:schemas-microsoft-com:office:smarttags" w:element="place">
          <w:r w:rsidRPr="002B11F8">
            <w:rPr>
              <w:b/>
              <w:i/>
              <w:sz w:val="20"/>
              <w:szCs w:val="23"/>
            </w:rPr>
            <w:t>America</w:t>
          </w:r>
        </w:smartTag>
      </w:smartTag>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‘08</w:t>
      </w:r>
    </w:p>
    <w:p w:rsidR="002B11F8" w:rsidRPr="002B11F8" w:rsidRDefault="002B11F8" w:rsidP="002B11F8">
      <w:pPr>
        <w:numPr>
          <w:ilvl w:val="0"/>
          <w:numId w:val="18"/>
        </w:numPr>
        <w:spacing w:after="0" w:line="240" w:lineRule="auto"/>
        <w:rPr>
          <w:sz w:val="20"/>
          <w:szCs w:val="23"/>
        </w:rPr>
      </w:pPr>
      <w:r w:rsidRPr="002B11F8">
        <w:rPr>
          <w:sz w:val="20"/>
          <w:szCs w:val="23"/>
        </w:rPr>
        <w:t xml:space="preserve">Selected to attend convention </w:t>
      </w:r>
      <w:smartTag w:uri="urn:schemas-microsoft-com:office:smarttags" w:element="place">
        <w:smartTag w:uri="urn:schemas-microsoft-com:office:smarttags" w:element="City">
          <w:r w:rsidRPr="002B11F8">
            <w:rPr>
              <w:sz w:val="20"/>
              <w:szCs w:val="23"/>
            </w:rPr>
            <w:t>Boston</w:t>
          </w:r>
        </w:smartTag>
        <w:r w:rsidRPr="002B11F8">
          <w:rPr>
            <w:sz w:val="20"/>
            <w:szCs w:val="23"/>
          </w:rPr>
          <w:t xml:space="preserve">, </w:t>
        </w:r>
        <w:smartTag w:uri="urn:schemas-microsoft-com:office:smarttags" w:element="State">
          <w:r w:rsidRPr="002B11F8">
            <w:rPr>
              <w:sz w:val="20"/>
              <w:szCs w:val="23"/>
            </w:rPr>
            <w:t>Massachusetts</w:t>
          </w:r>
        </w:smartTag>
      </w:smartTag>
      <w:r w:rsidRPr="002B11F8">
        <w:rPr>
          <w:sz w:val="20"/>
          <w:szCs w:val="23"/>
        </w:rPr>
        <w:t xml:space="preserve"> </w:t>
      </w:r>
    </w:p>
    <w:p w:rsidR="002B11F8" w:rsidRPr="002B11F8" w:rsidRDefault="002B11F8" w:rsidP="002B11F8">
      <w:pPr>
        <w:numPr>
          <w:ilvl w:val="0"/>
          <w:numId w:val="18"/>
        </w:numPr>
        <w:spacing w:after="0" w:line="240" w:lineRule="auto"/>
        <w:rPr>
          <w:i/>
          <w:sz w:val="20"/>
          <w:szCs w:val="23"/>
        </w:rPr>
      </w:pPr>
      <w:r w:rsidRPr="002B11F8">
        <w:rPr>
          <w:sz w:val="20"/>
          <w:szCs w:val="23"/>
        </w:rPr>
        <w:t>Debated with other high school student about topics in the U.S like abortion, gun control and mental patient suffrage</w:t>
      </w:r>
    </w:p>
    <w:p w:rsidR="002B11F8" w:rsidRPr="002B11F8" w:rsidRDefault="002B11F8" w:rsidP="002B11F8">
      <w:pPr>
        <w:ind w:left="720"/>
        <w:rPr>
          <w:b/>
          <w:i/>
          <w:sz w:val="20"/>
          <w:szCs w:val="23"/>
        </w:rPr>
      </w:pPr>
      <w:r w:rsidRPr="002B11F8">
        <w:rPr>
          <w:b/>
          <w:i/>
          <w:sz w:val="20"/>
          <w:szCs w:val="23"/>
        </w:rPr>
        <w:t>Columbia University High School Law Institute</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‘07-</w:t>
      </w:r>
      <w:proofErr w:type="gramStart"/>
      <w:r w:rsidRPr="002B11F8">
        <w:rPr>
          <w:b/>
          <w:i/>
          <w:sz w:val="20"/>
          <w:szCs w:val="23"/>
        </w:rPr>
        <w:t>Spring</w:t>
      </w:r>
      <w:proofErr w:type="gramEnd"/>
      <w:r w:rsidRPr="002B11F8">
        <w:rPr>
          <w:b/>
          <w:i/>
          <w:sz w:val="20"/>
          <w:szCs w:val="23"/>
        </w:rPr>
        <w:t xml:space="preserve"> ‘08</w:t>
      </w:r>
    </w:p>
    <w:p w:rsidR="002B11F8" w:rsidRPr="002B11F8" w:rsidRDefault="002B11F8" w:rsidP="002B11F8">
      <w:pPr>
        <w:numPr>
          <w:ilvl w:val="0"/>
          <w:numId w:val="19"/>
        </w:numPr>
        <w:spacing w:after="0" w:line="240" w:lineRule="auto"/>
        <w:rPr>
          <w:sz w:val="20"/>
          <w:szCs w:val="23"/>
        </w:rPr>
      </w:pPr>
      <w:r w:rsidRPr="002B11F8">
        <w:rPr>
          <w:sz w:val="20"/>
          <w:szCs w:val="23"/>
        </w:rPr>
        <w:t xml:space="preserve">Attended classes taught by </w:t>
      </w:r>
      <w:smartTag w:uri="urn:schemas-microsoft-com:office:smarttags" w:element="place">
        <w:smartTag w:uri="urn:schemas-microsoft-com:office:smarttags" w:element="PlaceName">
          <w:r w:rsidRPr="002B11F8">
            <w:rPr>
              <w:sz w:val="20"/>
              <w:szCs w:val="23"/>
            </w:rPr>
            <w:t>Columbia</w:t>
          </w:r>
        </w:smartTag>
        <w:r w:rsidRPr="002B11F8">
          <w:rPr>
            <w:sz w:val="20"/>
            <w:szCs w:val="23"/>
          </w:rPr>
          <w:t xml:space="preserve"> </w:t>
        </w:r>
        <w:smartTag w:uri="urn:schemas-microsoft-com:office:smarttags" w:element="PlaceType">
          <w:r w:rsidRPr="002B11F8">
            <w:rPr>
              <w:sz w:val="20"/>
              <w:szCs w:val="23"/>
            </w:rPr>
            <w:t>University</w:t>
          </w:r>
        </w:smartTag>
      </w:smartTag>
      <w:r w:rsidRPr="002B11F8">
        <w:rPr>
          <w:sz w:val="20"/>
          <w:szCs w:val="23"/>
        </w:rPr>
        <w:t xml:space="preserve"> law students</w:t>
      </w:r>
    </w:p>
    <w:p w:rsidR="002B11F8" w:rsidRPr="002B11F8" w:rsidRDefault="002B11F8" w:rsidP="002B11F8">
      <w:pPr>
        <w:numPr>
          <w:ilvl w:val="0"/>
          <w:numId w:val="19"/>
        </w:numPr>
        <w:spacing w:after="0" w:line="240" w:lineRule="auto"/>
        <w:rPr>
          <w:sz w:val="20"/>
          <w:szCs w:val="23"/>
        </w:rPr>
      </w:pPr>
      <w:r w:rsidRPr="002B11F8">
        <w:rPr>
          <w:sz w:val="20"/>
          <w:szCs w:val="23"/>
        </w:rPr>
        <w:t>Competed in Mock Trail against NYU HSLI students as a prosecution witness</w:t>
      </w:r>
    </w:p>
    <w:p w:rsidR="002B11F8" w:rsidRPr="002B11F8" w:rsidRDefault="002B11F8" w:rsidP="002B11F8">
      <w:pPr>
        <w:ind w:left="720"/>
        <w:rPr>
          <w:b/>
          <w:i/>
          <w:sz w:val="20"/>
          <w:szCs w:val="23"/>
        </w:rPr>
      </w:pPr>
      <w:r w:rsidRPr="002B11F8">
        <w:rPr>
          <w:b/>
          <w:i/>
          <w:sz w:val="20"/>
          <w:szCs w:val="23"/>
        </w:rPr>
        <w:t>Ranger Conservation Corps</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‘07-Present</w:t>
      </w:r>
    </w:p>
    <w:p w:rsidR="002B11F8" w:rsidRPr="002B11F8" w:rsidRDefault="002B11F8" w:rsidP="002B11F8">
      <w:pPr>
        <w:numPr>
          <w:ilvl w:val="0"/>
          <w:numId w:val="20"/>
        </w:numPr>
        <w:spacing w:after="0" w:line="240" w:lineRule="auto"/>
        <w:rPr>
          <w:b/>
          <w:i/>
          <w:sz w:val="20"/>
          <w:szCs w:val="23"/>
        </w:rPr>
      </w:pPr>
      <w:r w:rsidRPr="002B11F8">
        <w:rPr>
          <w:sz w:val="20"/>
          <w:szCs w:val="23"/>
        </w:rPr>
        <w:t xml:space="preserve">Worked on beautification and restoration projects around </w:t>
      </w:r>
      <w:smartTag w:uri="urn:schemas-microsoft-com:office:smarttags" w:element="place">
        <w:r w:rsidRPr="002B11F8">
          <w:rPr>
            <w:sz w:val="20"/>
            <w:szCs w:val="23"/>
          </w:rPr>
          <w:t>Brooklyn</w:t>
        </w:r>
      </w:smartTag>
    </w:p>
    <w:p w:rsidR="002B11F8" w:rsidRPr="002B11F8" w:rsidRDefault="002B11F8" w:rsidP="002B11F8">
      <w:pPr>
        <w:numPr>
          <w:ilvl w:val="0"/>
          <w:numId w:val="20"/>
        </w:numPr>
        <w:spacing w:after="0" w:line="240" w:lineRule="auto"/>
        <w:rPr>
          <w:b/>
          <w:i/>
          <w:sz w:val="20"/>
          <w:szCs w:val="23"/>
        </w:rPr>
      </w:pPr>
      <w:r w:rsidRPr="002B11F8">
        <w:rPr>
          <w:sz w:val="20"/>
          <w:szCs w:val="23"/>
        </w:rPr>
        <w:t>Guide incoming RCC members</w:t>
      </w:r>
    </w:p>
    <w:p w:rsidR="002B11F8" w:rsidRPr="002B11F8" w:rsidRDefault="002B11F8" w:rsidP="002B11F8">
      <w:pPr>
        <w:ind w:firstLine="720"/>
        <w:rPr>
          <w:b/>
          <w:i/>
          <w:sz w:val="20"/>
          <w:szCs w:val="23"/>
        </w:rPr>
      </w:pPr>
      <w:smartTag w:uri="urn:schemas-microsoft-com:office:smarttags" w:element="place">
        <w:smartTag w:uri="urn:schemas-microsoft-com:office:smarttags" w:element="PlaceName">
          <w:r w:rsidRPr="002B11F8">
            <w:rPr>
              <w:b/>
              <w:i/>
              <w:sz w:val="20"/>
              <w:szCs w:val="23"/>
            </w:rPr>
            <w:t>Brooklyn</w:t>
          </w:r>
        </w:smartTag>
        <w:r w:rsidRPr="002B11F8">
          <w:rPr>
            <w:b/>
            <w:i/>
            <w:sz w:val="20"/>
            <w:szCs w:val="23"/>
          </w:rPr>
          <w:t xml:space="preserve"> </w:t>
        </w:r>
        <w:smartTag w:uri="urn:schemas-microsoft-com:office:smarttags" w:element="PlaceType">
          <w:r w:rsidRPr="002B11F8">
            <w:rPr>
              <w:b/>
              <w:i/>
              <w:sz w:val="20"/>
              <w:szCs w:val="23"/>
            </w:rPr>
            <w:t>Bridge</w:t>
          </w:r>
        </w:smartTag>
      </w:smartTag>
      <w:r w:rsidRPr="002B11F8">
        <w:rPr>
          <w:b/>
          <w:i/>
          <w:sz w:val="20"/>
          <w:szCs w:val="23"/>
        </w:rPr>
        <w:t xml:space="preserve"> Conservancy</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‘08</w:t>
      </w:r>
    </w:p>
    <w:p w:rsidR="002B11F8" w:rsidRPr="002B11F8" w:rsidRDefault="002B11F8" w:rsidP="002B11F8">
      <w:pPr>
        <w:numPr>
          <w:ilvl w:val="0"/>
          <w:numId w:val="25"/>
        </w:numPr>
        <w:spacing w:after="0" w:line="240" w:lineRule="auto"/>
        <w:rPr>
          <w:b/>
          <w:i/>
          <w:sz w:val="20"/>
          <w:szCs w:val="23"/>
        </w:rPr>
      </w:pPr>
      <w:r w:rsidRPr="002B11F8">
        <w:rPr>
          <w:sz w:val="20"/>
          <w:szCs w:val="23"/>
        </w:rPr>
        <w:t xml:space="preserve">Replanted plants in </w:t>
      </w:r>
      <w:smartTag w:uri="urn:schemas-microsoft-com:office:smarttags" w:element="place">
        <w:smartTag w:uri="urn:schemas-microsoft-com:office:smarttags" w:element="PlaceName">
          <w:r w:rsidRPr="002B11F8">
            <w:rPr>
              <w:sz w:val="20"/>
              <w:szCs w:val="23"/>
            </w:rPr>
            <w:t>Brooklyn</w:t>
          </w:r>
        </w:smartTag>
        <w:r w:rsidRPr="002B11F8">
          <w:rPr>
            <w:sz w:val="20"/>
            <w:szCs w:val="23"/>
          </w:rPr>
          <w:t xml:space="preserve"> </w:t>
        </w:r>
        <w:smartTag w:uri="urn:schemas-microsoft-com:office:smarttags" w:element="PlaceType">
          <w:r w:rsidRPr="002B11F8">
            <w:rPr>
              <w:sz w:val="20"/>
              <w:szCs w:val="23"/>
            </w:rPr>
            <w:t>Bridge</w:t>
          </w:r>
        </w:smartTag>
        <w:r w:rsidRPr="002B11F8">
          <w:rPr>
            <w:sz w:val="20"/>
            <w:szCs w:val="23"/>
          </w:rPr>
          <w:t xml:space="preserve"> </w:t>
        </w:r>
        <w:smartTag w:uri="urn:schemas-microsoft-com:office:smarttags" w:element="PlaceType">
          <w:r w:rsidRPr="002B11F8">
            <w:rPr>
              <w:sz w:val="20"/>
              <w:szCs w:val="23"/>
            </w:rPr>
            <w:t>Park</w:t>
          </w:r>
        </w:smartTag>
      </w:smartTag>
    </w:p>
    <w:p w:rsidR="002B11F8" w:rsidRPr="002B11F8" w:rsidRDefault="002B11F8" w:rsidP="002B11F8">
      <w:pPr>
        <w:numPr>
          <w:ilvl w:val="0"/>
          <w:numId w:val="25"/>
        </w:numPr>
        <w:spacing w:after="0" w:line="240" w:lineRule="auto"/>
        <w:rPr>
          <w:sz w:val="20"/>
          <w:szCs w:val="23"/>
        </w:rPr>
      </w:pPr>
      <w:r w:rsidRPr="002B11F8">
        <w:rPr>
          <w:sz w:val="20"/>
          <w:szCs w:val="23"/>
        </w:rPr>
        <w:t xml:space="preserve">Learned about the History of </w:t>
      </w:r>
      <w:smartTag w:uri="urn:schemas-microsoft-com:office:smarttags" w:element="place">
        <w:smartTag w:uri="urn:schemas-microsoft-com:office:smarttags" w:element="PlaceName">
          <w:r w:rsidRPr="002B11F8">
            <w:rPr>
              <w:sz w:val="20"/>
              <w:szCs w:val="23"/>
            </w:rPr>
            <w:t>Brooklyn</w:t>
          </w:r>
        </w:smartTag>
        <w:r w:rsidRPr="002B11F8">
          <w:rPr>
            <w:sz w:val="20"/>
            <w:szCs w:val="23"/>
          </w:rPr>
          <w:t xml:space="preserve"> </w:t>
        </w:r>
        <w:smartTag w:uri="urn:schemas-microsoft-com:office:smarttags" w:element="PlaceType">
          <w:r w:rsidRPr="002B11F8">
            <w:rPr>
              <w:sz w:val="20"/>
              <w:szCs w:val="23"/>
            </w:rPr>
            <w:t>Bridge</w:t>
          </w:r>
        </w:smartTag>
        <w:r w:rsidRPr="002B11F8">
          <w:rPr>
            <w:sz w:val="20"/>
            <w:szCs w:val="23"/>
          </w:rPr>
          <w:t xml:space="preserve"> </w:t>
        </w:r>
        <w:smartTag w:uri="urn:schemas-microsoft-com:office:smarttags" w:element="PlaceType">
          <w:r w:rsidRPr="002B11F8">
            <w:rPr>
              <w:sz w:val="20"/>
              <w:szCs w:val="23"/>
            </w:rPr>
            <w:t>Park</w:t>
          </w:r>
        </w:smartTag>
      </w:smartTag>
    </w:p>
    <w:p w:rsidR="002B11F8" w:rsidRPr="002B11F8" w:rsidRDefault="002B11F8" w:rsidP="002B11F8">
      <w:pPr>
        <w:ind w:firstLine="720"/>
        <w:rPr>
          <w:b/>
          <w:i/>
          <w:sz w:val="20"/>
          <w:szCs w:val="23"/>
        </w:rPr>
      </w:pPr>
      <w:r w:rsidRPr="002B11F8">
        <w:rPr>
          <w:sz w:val="20"/>
          <w:szCs w:val="23"/>
        </w:rPr>
        <w:t xml:space="preserve"> </w:t>
      </w:r>
      <w:r w:rsidRPr="002B11F8">
        <w:rPr>
          <w:b/>
          <w:i/>
          <w:sz w:val="20"/>
          <w:szCs w:val="23"/>
        </w:rPr>
        <w:t>Honors Biology</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‘07-</w:t>
      </w:r>
      <w:proofErr w:type="gramStart"/>
      <w:r w:rsidRPr="002B11F8">
        <w:rPr>
          <w:b/>
          <w:i/>
          <w:sz w:val="20"/>
          <w:szCs w:val="23"/>
        </w:rPr>
        <w:t>Spring</w:t>
      </w:r>
      <w:proofErr w:type="gramEnd"/>
      <w:r w:rsidRPr="002B11F8">
        <w:rPr>
          <w:b/>
          <w:i/>
          <w:sz w:val="20"/>
          <w:szCs w:val="23"/>
        </w:rPr>
        <w:t xml:space="preserve"> ‘08</w:t>
      </w:r>
    </w:p>
    <w:p w:rsidR="002B11F8" w:rsidRPr="002B11F8" w:rsidRDefault="002B11F8" w:rsidP="002B11F8">
      <w:pPr>
        <w:numPr>
          <w:ilvl w:val="0"/>
          <w:numId w:val="21"/>
        </w:numPr>
        <w:spacing w:after="0" w:line="240" w:lineRule="auto"/>
        <w:rPr>
          <w:b/>
          <w:i/>
          <w:sz w:val="20"/>
          <w:szCs w:val="23"/>
        </w:rPr>
      </w:pPr>
      <w:r w:rsidRPr="002B11F8">
        <w:rPr>
          <w:sz w:val="20"/>
          <w:szCs w:val="23"/>
        </w:rPr>
        <w:t>Completed additional projects regarding Natural Science.</w:t>
      </w:r>
    </w:p>
    <w:p w:rsidR="002B11F8" w:rsidRPr="002B11F8" w:rsidRDefault="002B11F8" w:rsidP="002B11F8">
      <w:pPr>
        <w:numPr>
          <w:ilvl w:val="0"/>
          <w:numId w:val="21"/>
        </w:numPr>
        <w:spacing w:after="0" w:line="240" w:lineRule="auto"/>
        <w:rPr>
          <w:b/>
          <w:i/>
          <w:sz w:val="20"/>
          <w:szCs w:val="23"/>
        </w:rPr>
      </w:pPr>
      <w:r w:rsidRPr="002B11F8">
        <w:rPr>
          <w:sz w:val="20"/>
          <w:szCs w:val="23"/>
        </w:rPr>
        <w:t>Aided other students in laboratory experiments</w:t>
      </w:r>
    </w:p>
    <w:p w:rsidR="002B11F8" w:rsidRPr="002B11F8" w:rsidRDefault="002B11F8" w:rsidP="002B11F8">
      <w:pPr>
        <w:ind w:left="720"/>
        <w:rPr>
          <w:b/>
          <w:i/>
          <w:sz w:val="20"/>
          <w:szCs w:val="23"/>
        </w:rPr>
      </w:pPr>
      <w:smartTag w:uri="urn:schemas-microsoft-com:office:smarttags" w:element="place">
        <w:smartTag w:uri="urn:schemas-microsoft-com:office:smarttags" w:element="PlaceName">
          <w:r w:rsidRPr="002B11F8">
            <w:rPr>
              <w:b/>
              <w:i/>
              <w:sz w:val="20"/>
              <w:szCs w:val="23"/>
            </w:rPr>
            <w:t>American</w:t>
          </w:r>
        </w:smartTag>
        <w:r w:rsidRPr="002B11F8">
          <w:rPr>
            <w:b/>
            <w:i/>
            <w:sz w:val="20"/>
            <w:szCs w:val="23"/>
          </w:rPr>
          <w:t xml:space="preserve"> </w:t>
        </w:r>
        <w:smartTag w:uri="urn:schemas-microsoft-com:office:smarttags" w:element="PlaceType">
          <w:r w:rsidRPr="002B11F8">
            <w:rPr>
              <w:b/>
              <w:i/>
              <w:sz w:val="20"/>
              <w:szCs w:val="23"/>
            </w:rPr>
            <w:t>Museum</w:t>
          </w:r>
        </w:smartTag>
      </w:smartTag>
      <w:r w:rsidRPr="002B11F8">
        <w:rPr>
          <w:b/>
          <w:i/>
          <w:sz w:val="20"/>
          <w:szCs w:val="23"/>
        </w:rPr>
        <w:t xml:space="preserve"> of Natural History (Astronomy Course) </w:t>
      </w:r>
      <w:r w:rsidRPr="002B11F8">
        <w:rPr>
          <w:b/>
          <w:i/>
          <w:sz w:val="20"/>
          <w:szCs w:val="23"/>
        </w:rPr>
        <w:tab/>
      </w:r>
      <w:r w:rsidRPr="002B11F8">
        <w:rPr>
          <w:b/>
          <w:i/>
          <w:sz w:val="20"/>
          <w:szCs w:val="23"/>
        </w:rPr>
        <w:tab/>
      </w:r>
      <w:r w:rsidRPr="002B11F8">
        <w:rPr>
          <w:b/>
          <w:i/>
          <w:sz w:val="20"/>
          <w:szCs w:val="23"/>
        </w:rPr>
        <w:tab/>
      </w:r>
      <w:r w:rsidRPr="002B11F8">
        <w:rPr>
          <w:b/>
          <w:i/>
          <w:sz w:val="20"/>
          <w:szCs w:val="23"/>
        </w:rPr>
        <w:tab/>
      </w:r>
      <w:proofErr w:type="gramStart"/>
      <w:r w:rsidRPr="002B11F8">
        <w:rPr>
          <w:b/>
          <w:i/>
          <w:sz w:val="20"/>
          <w:szCs w:val="23"/>
        </w:rPr>
        <w:t>Spring</w:t>
      </w:r>
      <w:proofErr w:type="gramEnd"/>
      <w:r w:rsidRPr="002B11F8">
        <w:rPr>
          <w:b/>
          <w:i/>
          <w:sz w:val="20"/>
          <w:szCs w:val="23"/>
        </w:rPr>
        <w:t xml:space="preserve"> ‘08</w:t>
      </w:r>
    </w:p>
    <w:p w:rsidR="002B11F8" w:rsidRPr="002B11F8" w:rsidRDefault="002B11F8" w:rsidP="002B11F8">
      <w:pPr>
        <w:numPr>
          <w:ilvl w:val="0"/>
          <w:numId w:val="22"/>
        </w:numPr>
        <w:spacing w:after="0" w:line="240" w:lineRule="auto"/>
        <w:rPr>
          <w:sz w:val="20"/>
          <w:szCs w:val="23"/>
        </w:rPr>
      </w:pPr>
      <w:r w:rsidRPr="002B11F8">
        <w:rPr>
          <w:sz w:val="20"/>
          <w:szCs w:val="23"/>
        </w:rPr>
        <w:t>Learned about the inner workings of the Solar System</w:t>
      </w:r>
    </w:p>
    <w:p w:rsidR="002B11F8" w:rsidRPr="002B11F8" w:rsidRDefault="002B11F8" w:rsidP="002B11F8">
      <w:pPr>
        <w:numPr>
          <w:ilvl w:val="0"/>
          <w:numId w:val="22"/>
        </w:numPr>
        <w:spacing w:after="0" w:line="240" w:lineRule="auto"/>
        <w:rPr>
          <w:sz w:val="20"/>
          <w:szCs w:val="23"/>
        </w:rPr>
      </w:pPr>
      <w:r w:rsidRPr="002B11F8">
        <w:rPr>
          <w:sz w:val="20"/>
          <w:szCs w:val="23"/>
        </w:rPr>
        <w:t>Composed and presented an artificial space mission</w:t>
      </w:r>
    </w:p>
    <w:p w:rsidR="002B11F8" w:rsidRPr="002B11F8" w:rsidRDefault="002B11F8" w:rsidP="002B11F8">
      <w:pPr>
        <w:ind w:left="720"/>
        <w:rPr>
          <w:b/>
          <w:i/>
          <w:sz w:val="20"/>
          <w:szCs w:val="23"/>
        </w:rPr>
      </w:pPr>
      <w:r w:rsidRPr="002B11F8">
        <w:rPr>
          <w:b/>
          <w:i/>
          <w:sz w:val="20"/>
          <w:szCs w:val="23"/>
        </w:rPr>
        <w:t>Peer Support Group</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’06-</w:t>
      </w:r>
      <w:proofErr w:type="gramStart"/>
      <w:r w:rsidRPr="002B11F8">
        <w:rPr>
          <w:b/>
          <w:i/>
          <w:sz w:val="20"/>
          <w:szCs w:val="23"/>
        </w:rPr>
        <w:t>Spring</w:t>
      </w:r>
      <w:proofErr w:type="gramEnd"/>
      <w:r w:rsidRPr="002B11F8">
        <w:rPr>
          <w:b/>
          <w:i/>
          <w:sz w:val="20"/>
          <w:szCs w:val="23"/>
        </w:rPr>
        <w:t xml:space="preserve"> ‘07</w:t>
      </w:r>
    </w:p>
    <w:p w:rsidR="002B11F8" w:rsidRPr="002B11F8" w:rsidRDefault="002B11F8" w:rsidP="002B11F8">
      <w:pPr>
        <w:numPr>
          <w:ilvl w:val="0"/>
          <w:numId w:val="23"/>
        </w:numPr>
        <w:spacing w:after="0" w:line="240" w:lineRule="auto"/>
        <w:rPr>
          <w:b/>
          <w:i/>
          <w:sz w:val="20"/>
          <w:szCs w:val="23"/>
        </w:rPr>
      </w:pPr>
      <w:r w:rsidRPr="002B11F8">
        <w:rPr>
          <w:sz w:val="20"/>
          <w:szCs w:val="23"/>
        </w:rPr>
        <w:t>Supported and educated peers about adolescent issues like contraception and abstinence</w:t>
      </w:r>
    </w:p>
    <w:p w:rsidR="002B11F8" w:rsidRPr="002B11F8" w:rsidRDefault="002B11F8" w:rsidP="002B11F8">
      <w:pPr>
        <w:ind w:firstLine="720"/>
        <w:rPr>
          <w:sz w:val="20"/>
          <w:szCs w:val="23"/>
        </w:rPr>
      </w:pPr>
      <w:r w:rsidRPr="002B11F8">
        <w:rPr>
          <w:b/>
          <w:i/>
          <w:sz w:val="20"/>
          <w:szCs w:val="23"/>
        </w:rPr>
        <w:t>Knitting Club</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Fall ’06-</w:t>
      </w:r>
      <w:proofErr w:type="gramStart"/>
      <w:r w:rsidRPr="002B11F8">
        <w:rPr>
          <w:b/>
          <w:i/>
          <w:sz w:val="20"/>
          <w:szCs w:val="23"/>
        </w:rPr>
        <w:t>Spring</w:t>
      </w:r>
      <w:proofErr w:type="gramEnd"/>
      <w:r w:rsidRPr="002B11F8">
        <w:rPr>
          <w:b/>
          <w:i/>
          <w:sz w:val="20"/>
          <w:szCs w:val="23"/>
        </w:rPr>
        <w:t xml:space="preserve"> ‘07</w:t>
      </w:r>
    </w:p>
    <w:p w:rsidR="002B11F8" w:rsidRPr="002B11F8" w:rsidRDefault="002B11F8" w:rsidP="002B11F8">
      <w:pPr>
        <w:numPr>
          <w:ilvl w:val="0"/>
          <w:numId w:val="23"/>
        </w:numPr>
        <w:spacing w:after="0" w:line="240" w:lineRule="auto"/>
        <w:rPr>
          <w:sz w:val="20"/>
          <w:szCs w:val="23"/>
        </w:rPr>
      </w:pPr>
      <w:r w:rsidRPr="002B11F8">
        <w:rPr>
          <w:sz w:val="20"/>
          <w:szCs w:val="23"/>
        </w:rPr>
        <w:lastRenderedPageBreak/>
        <w:t>Attended weekly knitting circle meetings</w:t>
      </w:r>
    </w:p>
    <w:p w:rsidR="002B11F8" w:rsidRPr="002B11F8" w:rsidRDefault="00B13B2A" w:rsidP="002B11F8">
      <w:pPr>
        <w:rPr>
          <w:b/>
          <w:sz w:val="20"/>
          <w:szCs w:val="23"/>
        </w:rPr>
      </w:pPr>
      <w:r>
        <w:rPr>
          <w:b/>
          <w:sz w:val="20"/>
          <w:szCs w:val="23"/>
        </w:rPr>
        <w:pict>
          <v:rect id="_x0000_i1028" style="width:468pt;height:1.5pt" o:hralign="center" o:hrstd="t" o:hrnoshade="t" o:hr="t" fillcolor="black" stroked="f"/>
        </w:pict>
      </w:r>
    </w:p>
    <w:p w:rsidR="00D447BA" w:rsidRPr="00D447BA" w:rsidRDefault="00D447BA" w:rsidP="00D447BA">
      <w:pPr>
        <w:jc w:val="right"/>
        <w:rPr>
          <w:rFonts w:ascii="Rockwell" w:hAnsi="Rockwell"/>
          <w:b/>
          <w:sz w:val="18"/>
        </w:rPr>
      </w:pPr>
    </w:p>
    <w:p w:rsidR="00D447BA" w:rsidRDefault="00D447BA" w:rsidP="00D447BA">
      <w:pPr>
        <w:jc w:val="right"/>
        <w:rPr>
          <w:b/>
          <w:sz w:val="20"/>
          <w:szCs w:val="23"/>
        </w:rPr>
      </w:pPr>
    </w:p>
    <w:p w:rsidR="002B11F8" w:rsidRPr="002B11F8" w:rsidRDefault="002B11F8" w:rsidP="002B11F8">
      <w:pPr>
        <w:rPr>
          <w:b/>
          <w:sz w:val="20"/>
          <w:szCs w:val="23"/>
        </w:rPr>
      </w:pPr>
      <w:r w:rsidRPr="002B11F8">
        <w:rPr>
          <w:b/>
          <w:sz w:val="20"/>
          <w:szCs w:val="23"/>
        </w:rPr>
        <w:t>SUMMER PROGRAMS/INTERNSHIPS</w:t>
      </w:r>
    </w:p>
    <w:p w:rsidR="002B11F8" w:rsidRPr="002B11F8" w:rsidRDefault="002B11F8" w:rsidP="002B11F8">
      <w:pPr>
        <w:rPr>
          <w:b/>
          <w:i/>
          <w:sz w:val="20"/>
          <w:szCs w:val="23"/>
        </w:rPr>
      </w:pPr>
      <w:r w:rsidRPr="002B11F8">
        <w:rPr>
          <w:sz w:val="20"/>
          <w:szCs w:val="23"/>
        </w:rPr>
        <w:tab/>
      </w:r>
      <w:smartTag w:uri="urn:schemas-microsoft-com:office:smarttags" w:element="place">
        <w:smartTag w:uri="urn:schemas-microsoft-com:office:smarttags" w:element="PlaceName">
          <w:r w:rsidRPr="002B11F8">
            <w:rPr>
              <w:b/>
              <w:i/>
              <w:sz w:val="20"/>
              <w:szCs w:val="23"/>
            </w:rPr>
            <w:t>Columbia</w:t>
          </w:r>
        </w:smartTag>
        <w:r w:rsidRPr="002B11F8">
          <w:rPr>
            <w:b/>
            <w:i/>
            <w:sz w:val="20"/>
            <w:szCs w:val="23"/>
          </w:rPr>
          <w:t xml:space="preserve"> </w:t>
        </w:r>
        <w:smartTag w:uri="urn:schemas-microsoft-com:office:smarttags" w:element="PlaceType">
          <w:r w:rsidRPr="002B11F8">
            <w:rPr>
              <w:b/>
              <w:i/>
              <w:sz w:val="20"/>
              <w:szCs w:val="23"/>
            </w:rPr>
            <w:t>University</w:t>
          </w:r>
        </w:smartTag>
      </w:smartTag>
      <w:r w:rsidRPr="002B11F8">
        <w:rPr>
          <w:b/>
          <w:i/>
          <w:sz w:val="20"/>
          <w:szCs w:val="23"/>
        </w:rPr>
        <w:t xml:space="preserve"> with Youth </w:t>
      </w:r>
      <w:proofErr w:type="gramStart"/>
      <w:r w:rsidRPr="002B11F8">
        <w:rPr>
          <w:b/>
          <w:i/>
          <w:sz w:val="20"/>
          <w:szCs w:val="23"/>
        </w:rPr>
        <w:t>About</w:t>
      </w:r>
      <w:proofErr w:type="gramEnd"/>
      <w:r w:rsidRPr="002B11F8">
        <w:rPr>
          <w:b/>
          <w:i/>
          <w:sz w:val="20"/>
          <w:szCs w:val="23"/>
        </w:rPr>
        <w:t xml:space="preserve"> Business</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 xml:space="preserve"> Summer ‘07</w:t>
      </w:r>
    </w:p>
    <w:p w:rsidR="002B11F8" w:rsidRPr="002B11F8" w:rsidRDefault="002B11F8" w:rsidP="002B11F8">
      <w:pPr>
        <w:numPr>
          <w:ilvl w:val="0"/>
          <w:numId w:val="24"/>
        </w:numPr>
        <w:spacing w:after="0" w:line="240" w:lineRule="auto"/>
        <w:rPr>
          <w:b/>
          <w:i/>
          <w:sz w:val="20"/>
          <w:szCs w:val="23"/>
        </w:rPr>
      </w:pPr>
      <w:r w:rsidRPr="002B11F8">
        <w:rPr>
          <w:sz w:val="20"/>
          <w:szCs w:val="23"/>
        </w:rPr>
        <w:t xml:space="preserve">Two week long overnight business seminar held at </w:t>
      </w:r>
      <w:smartTag w:uri="urn:schemas-microsoft-com:office:smarttags" w:element="place">
        <w:smartTag w:uri="urn:schemas-microsoft-com:office:smarttags" w:element="PlaceName">
          <w:r w:rsidRPr="002B11F8">
            <w:rPr>
              <w:sz w:val="20"/>
              <w:szCs w:val="23"/>
            </w:rPr>
            <w:t>Columbia</w:t>
          </w:r>
        </w:smartTag>
        <w:r w:rsidRPr="002B11F8">
          <w:rPr>
            <w:sz w:val="20"/>
            <w:szCs w:val="23"/>
          </w:rPr>
          <w:t xml:space="preserve"> </w:t>
        </w:r>
        <w:smartTag w:uri="urn:schemas-microsoft-com:office:smarttags" w:element="PlaceType">
          <w:r w:rsidRPr="002B11F8">
            <w:rPr>
              <w:sz w:val="20"/>
              <w:szCs w:val="23"/>
            </w:rPr>
            <w:t>University</w:t>
          </w:r>
        </w:smartTag>
      </w:smartTag>
    </w:p>
    <w:p w:rsidR="002B11F8" w:rsidRPr="002B11F8" w:rsidRDefault="002B11F8" w:rsidP="002B11F8">
      <w:pPr>
        <w:numPr>
          <w:ilvl w:val="0"/>
          <w:numId w:val="24"/>
        </w:numPr>
        <w:spacing w:after="0" w:line="240" w:lineRule="auto"/>
        <w:rPr>
          <w:b/>
          <w:i/>
          <w:sz w:val="20"/>
          <w:szCs w:val="23"/>
        </w:rPr>
      </w:pPr>
      <w:r w:rsidRPr="002B11F8">
        <w:rPr>
          <w:sz w:val="20"/>
          <w:szCs w:val="23"/>
        </w:rPr>
        <w:t>Simulated mergers and acquisitions of hotel companies</w:t>
      </w:r>
    </w:p>
    <w:p w:rsidR="002B11F8" w:rsidRPr="002B11F8" w:rsidRDefault="002B11F8" w:rsidP="002B11F8">
      <w:pPr>
        <w:ind w:left="720"/>
        <w:rPr>
          <w:b/>
          <w:i/>
          <w:sz w:val="20"/>
          <w:szCs w:val="23"/>
        </w:rPr>
      </w:pPr>
      <w:proofErr w:type="spellStart"/>
      <w:r w:rsidRPr="002B11F8">
        <w:rPr>
          <w:b/>
          <w:i/>
          <w:sz w:val="20"/>
          <w:szCs w:val="23"/>
        </w:rPr>
        <w:t>Cravath</w:t>
      </w:r>
      <w:proofErr w:type="spellEnd"/>
      <w:r w:rsidRPr="002B11F8">
        <w:rPr>
          <w:b/>
          <w:i/>
          <w:sz w:val="20"/>
          <w:szCs w:val="23"/>
        </w:rPr>
        <w:t xml:space="preserve">, Swaine and </w:t>
      </w:r>
      <w:smartTag w:uri="urn:schemas-microsoft-com:office:smarttags" w:element="City">
        <w:smartTag w:uri="urn:schemas-microsoft-com:office:smarttags" w:element="place">
          <w:r w:rsidRPr="002B11F8">
            <w:rPr>
              <w:b/>
              <w:i/>
              <w:sz w:val="20"/>
              <w:szCs w:val="23"/>
            </w:rPr>
            <w:t>Moore</w:t>
          </w:r>
        </w:smartTag>
      </w:smartTag>
      <w:r w:rsidRPr="002B11F8">
        <w:rPr>
          <w:b/>
          <w:i/>
          <w:sz w:val="20"/>
          <w:szCs w:val="23"/>
        </w:rPr>
        <w:t xml:space="preserve"> LLP Intern</w:t>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r>
      <w:r w:rsidRPr="002B11F8">
        <w:rPr>
          <w:b/>
          <w:i/>
          <w:sz w:val="20"/>
          <w:szCs w:val="23"/>
        </w:rPr>
        <w:tab/>
        <w:t xml:space="preserve"> Summer ‘07</w:t>
      </w:r>
    </w:p>
    <w:p w:rsidR="002B11F8" w:rsidRPr="002B11F8" w:rsidRDefault="002B11F8" w:rsidP="002B11F8">
      <w:pPr>
        <w:numPr>
          <w:ilvl w:val="0"/>
          <w:numId w:val="24"/>
        </w:numPr>
        <w:spacing w:after="0" w:line="240" w:lineRule="auto"/>
        <w:rPr>
          <w:sz w:val="20"/>
          <w:szCs w:val="23"/>
        </w:rPr>
      </w:pPr>
      <w:r w:rsidRPr="002B11F8">
        <w:rPr>
          <w:sz w:val="20"/>
          <w:szCs w:val="23"/>
        </w:rPr>
        <w:t>Interned at prestigious corporate law firm</w:t>
      </w:r>
    </w:p>
    <w:p w:rsidR="002B11F8" w:rsidRPr="002B11F8" w:rsidRDefault="002B11F8" w:rsidP="002B11F8">
      <w:pPr>
        <w:numPr>
          <w:ilvl w:val="0"/>
          <w:numId w:val="24"/>
        </w:numPr>
        <w:spacing w:after="0" w:line="240" w:lineRule="auto"/>
        <w:rPr>
          <w:szCs w:val="28"/>
        </w:rPr>
      </w:pPr>
      <w:r w:rsidRPr="002B11F8">
        <w:rPr>
          <w:sz w:val="20"/>
          <w:szCs w:val="23"/>
        </w:rPr>
        <w:t>Filed, photo-copied and faxed for lawyers</w:t>
      </w:r>
    </w:p>
    <w:p w:rsidR="002B11F8" w:rsidRPr="002B11F8" w:rsidRDefault="002B11F8" w:rsidP="002B11F8">
      <w:pPr>
        <w:ind w:left="360"/>
        <w:rPr>
          <w:rFonts w:ascii="Century Gothic" w:hAnsi="Century Gothic"/>
          <w:szCs w:val="28"/>
        </w:rPr>
      </w:pPr>
      <w:r w:rsidRPr="002B11F8">
        <w:rPr>
          <w:szCs w:val="28"/>
        </w:rPr>
        <w:t xml:space="preserve"> </w:t>
      </w:r>
    </w:p>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2B11F8" w:rsidRDefault="002B11F8" w:rsidP="00AF0C22"/>
    <w:p w:rsidR="00D447BA" w:rsidRPr="00D447BA" w:rsidRDefault="00D447BA" w:rsidP="00D447BA">
      <w:pPr>
        <w:jc w:val="right"/>
        <w:rPr>
          <w:rFonts w:ascii="Rockwell" w:hAnsi="Rockwell"/>
          <w:b/>
          <w:sz w:val="18"/>
        </w:rPr>
      </w:pPr>
      <w:r>
        <w:rPr>
          <w:rFonts w:ascii="Rockwell" w:hAnsi="Rockwell"/>
          <w:b/>
          <w:sz w:val="18"/>
        </w:rPr>
        <w:t>8</w:t>
      </w:r>
    </w:p>
    <w:p w:rsidR="00460923" w:rsidRDefault="00460923" w:rsidP="00D447BA">
      <w:pPr>
        <w:pStyle w:val="Title"/>
      </w:pPr>
      <w:r>
        <w:lastRenderedPageBreak/>
        <w:t>Melissa Jimenez</w:t>
      </w:r>
    </w:p>
    <w:p w:rsidR="00460923" w:rsidRDefault="00460923" w:rsidP="00460923">
      <w:pPr>
        <w:jc w:val="center"/>
        <w:rPr>
          <w:sz w:val="26"/>
        </w:rPr>
      </w:pPr>
      <w:smartTag w:uri="urn:schemas-microsoft-com:office:smarttags" w:element="Street">
        <w:smartTag w:uri="urn:schemas-microsoft-com:office:smarttags" w:element="address">
          <w:r>
            <w:rPr>
              <w:sz w:val="26"/>
            </w:rPr>
            <w:t>580 East 170</w:t>
          </w:r>
          <w:r>
            <w:rPr>
              <w:sz w:val="26"/>
              <w:vertAlign w:val="superscript"/>
            </w:rPr>
            <w:t>th</w:t>
          </w:r>
          <w:r>
            <w:rPr>
              <w:sz w:val="26"/>
            </w:rPr>
            <w:t xml:space="preserve"> Street</w:t>
          </w:r>
        </w:smartTag>
      </w:smartTag>
    </w:p>
    <w:p w:rsidR="00460923" w:rsidRDefault="00460923" w:rsidP="00460923">
      <w:pPr>
        <w:jc w:val="center"/>
        <w:rPr>
          <w:sz w:val="26"/>
        </w:rPr>
      </w:pPr>
      <w:smartTag w:uri="urn:schemas-microsoft-com:office:smarttags" w:element="place">
        <w:smartTag w:uri="urn:schemas-microsoft-com:office:smarttags" w:element="City">
          <w:r>
            <w:rPr>
              <w:sz w:val="26"/>
            </w:rPr>
            <w:t>Bronx</w:t>
          </w:r>
        </w:smartTag>
        <w:r>
          <w:rPr>
            <w:sz w:val="26"/>
          </w:rPr>
          <w:t xml:space="preserve">, </w:t>
        </w:r>
        <w:smartTag w:uri="urn:schemas-microsoft-com:office:smarttags" w:element="State">
          <w:r>
            <w:rPr>
              <w:sz w:val="26"/>
            </w:rPr>
            <w:t>NY</w:t>
          </w:r>
        </w:smartTag>
        <w:r>
          <w:rPr>
            <w:sz w:val="26"/>
          </w:rPr>
          <w:t xml:space="preserve"> </w:t>
        </w:r>
        <w:smartTag w:uri="urn:schemas-microsoft-com:office:smarttags" w:element="PostalCode">
          <w:r>
            <w:rPr>
              <w:sz w:val="26"/>
            </w:rPr>
            <w:t>10456</w:t>
          </w:r>
        </w:smartTag>
      </w:smartTag>
    </w:p>
    <w:p w:rsidR="00460923" w:rsidRDefault="00460923" w:rsidP="00460923">
      <w:pPr>
        <w:jc w:val="center"/>
        <w:rPr>
          <w:sz w:val="26"/>
        </w:rPr>
      </w:pPr>
      <w:r>
        <w:rPr>
          <w:sz w:val="26"/>
        </w:rPr>
        <w:t>347-992-3625</w:t>
      </w:r>
    </w:p>
    <w:p w:rsidR="00460923" w:rsidRDefault="00460923" w:rsidP="00460923">
      <w:pPr>
        <w:pStyle w:val="Heading1"/>
        <w:rPr>
          <w:sz w:val="26"/>
        </w:rPr>
      </w:pPr>
    </w:p>
    <w:p w:rsidR="00460923" w:rsidRDefault="00460923" w:rsidP="00460923">
      <w:pPr>
        <w:pStyle w:val="Heading1"/>
        <w:ind w:hanging="720"/>
      </w:pPr>
      <w:r>
        <w:t xml:space="preserve">     Education</w:t>
      </w:r>
      <w: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t>Dates</w:t>
      </w:r>
    </w:p>
    <w:p w:rsidR="00460923" w:rsidRDefault="00460923" w:rsidP="00460923">
      <w:pPr>
        <w:pStyle w:val="Heading2"/>
        <w:numPr>
          <w:ilvl w:val="0"/>
          <w:numId w:val="31"/>
        </w:numPr>
        <w:ind w:right="-1530"/>
        <w:rPr>
          <w:sz w:val="26"/>
        </w:rPr>
      </w:pPr>
      <w:smartTag w:uri="urn:schemas-microsoft-com:office:smarttags" w:element="place">
        <w:smartTag w:uri="urn:schemas-microsoft-com:office:smarttags" w:element="PlaceName">
          <w:r>
            <w:rPr>
              <w:sz w:val="26"/>
            </w:rPr>
            <w:t>Bronx</w:t>
          </w:r>
        </w:smartTag>
        <w:r>
          <w:rPr>
            <w:sz w:val="26"/>
          </w:rPr>
          <w:t xml:space="preserve"> </w:t>
        </w:r>
        <w:smartTag w:uri="urn:schemas-microsoft-com:office:smarttags" w:element="PlaceName">
          <w:r>
            <w:rPr>
              <w:sz w:val="26"/>
            </w:rPr>
            <w:t>Lab</w:t>
          </w:r>
        </w:smartTag>
        <w:r>
          <w:rPr>
            <w:sz w:val="26"/>
          </w:rPr>
          <w:t xml:space="preserve"> </w:t>
        </w:r>
        <w:smartTag w:uri="urn:schemas-microsoft-com:office:smarttags" w:element="PlaceType">
          <w:r>
            <w:rPr>
              <w:sz w:val="26"/>
            </w:rPr>
            <w:t>School</w:t>
          </w:r>
        </w:smartTag>
      </w:smartTag>
      <w:r>
        <w:rPr>
          <w:sz w:val="26"/>
        </w:rPr>
        <w:t>: GPA-86.84</w:t>
      </w:r>
      <w:r>
        <w:rPr>
          <w:sz w:val="26"/>
        </w:rPr>
        <w:tab/>
      </w:r>
      <w:r>
        <w:rPr>
          <w:sz w:val="26"/>
        </w:rPr>
        <w:tab/>
      </w:r>
      <w:r>
        <w:rPr>
          <w:sz w:val="26"/>
        </w:rPr>
        <w:tab/>
        <w:t xml:space="preserve">                  </w:t>
      </w:r>
      <w:r>
        <w:rPr>
          <w:sz w:val="26"/>
        </w:rPr>
        <w:tab/>
      </w:r>
      <w:r>
        <w:rPr>
          <w:sz w:val="26"/>
        </w:rPr>
        <w:tab/>
        <w:t>Sept 2006-June 2010</w:t>
      </w:r>
    </w:p>
    <w:p w:rsidR="00460923" w:rsidRDefault="00460923" w:rsidP="00460923">
      <w:pPr>
        <w:pStyle w:val="Heading2"/>
        <w:numPr>
          <w:ilvl w:val="0"/>
          <w:numId w:val="27"/>
        </w:numPr>
        <w:rPr>
          <w:sz w:val="26"/>
        </w:rPr>
      </w:pPr>
      <w:proofErr w:type="spellStart"/>
      <w:r>
        <w:rPr>
          <w:sz w:val="26"/>
        </w:rPr>
        <w:t>Hostos</w:t>
      </w:r>
      <w:proofErr w:type="spellEnd"/>
      <w:r>
        <w:rPr>
          <w:sz w:val="26"/>
        </w:rPr>
        <w:t xml:space="preserve"> Community College: English 110                             </w:t>
      </w:r>
      <w:r>
        <w:rPr>
          <w:sz w:val="26"/>
        </w:rPr>
        <w:tab/>
      </w:r>
      <w:r>
        <w:rPr>
          <w:sz w:val="26"/>
        </w:rPr>
        <w:tab/>
        <w:t>Sept 2009-Present</w:t>
      </w:r>
    </w:p>
    <w:p w:rsidR="00460923" w:rsidRDefault="00460923" w:rsidP="00460923">
      <w:pPr>
        <w:ind w:hanging="1260"/>
        <w:rPr>
          <w:sz w:val="26"/>
        </w:rPr>
      </w:pPr>
    </w:p>
    <w:p w:rsidR="00460923" w:rsidRDefault="00460923" w:rsidP="00460923">
      <w:pPr>
        <w:pStyle w:val="Heading1"/>
        <w:ind w:hanging="810"/>
      </w:pPr>
      <w:r>
        <w:t xml:space="preserve">      Academic Awards and Honors</w:t>
      </w:r>
    </w:p>
    <w:p w:rsidR="00460923" w:rsidRDefault="00460923" w:rsidP="00460923">
      <w:pPr>
        <w:pStyle w:val="Heading3"/>
        <w:numPr>
          <w:ilvl w:val="0"/>
          <w:numId w:val="28"/>
        </w:numPr>
        <w:rPr>
          <w:sz w:val="26"/>
        </w:rPr>
      </w:pPr>
      <w:r>
        <w:rPr>
          <w:sz w:val="26"/>
        </w:rPr>
        <w:t>Achievement in Keyboarding &amp; Computer Technology</w:t>
      </w:r>
      <w:r>
        <w:rPr>
          <w:sz w:val="26"/>
        </w:rPr>
        <w:tab/>
      </w:r>
      <w:r>
        <w:rPr>
          <w:sz w:val="26"/>
        </w:rPr>
        <w:tab/>
        <w:t>Dec 2006, March 2007</w:t>
      </w:r>
    </w:p>
    <w:p w:rsidR="00460923" w:rsidRDefault="00460923" w:rsidP="00460923">
      <w:pPr>
        <w:pStyle w:val="Heading4"/>
        <w:numPr>
          <w:ilvl w:val="0"/>
          <w:numId w:val="28"/>
        </w:numPr>
        <w:rPr>
          <w:sz w:val="26"/>
        </w:rPr>
      </w:pPr>
      <w:r>
        <w:rPr>
          <w:sz w:val="26"/>
        </w:rPr>
        <w:t>Honor Roll</w:t>
      </w:r>
      <w:r>
        <w:rPr>
          <w:sz w:val="26"/>
        </w:rPr>
        <w:tab/>
      </w:r>
      <w:r>
        <w:rPr>
          <w:sz w:val="26"/>
        </w:rPr>
        <w:tab/>
      </w:r>
      <w:r>
        <w:rPr>
          <w:sz w:val="26"/>
        </w:rPr>
        <w:tab/>
      </w:r>
      <w:r>
        <w:rPr>
          <w:sz w:val="26"/>
        </w:rPr>
        <w:tab/>
      </w:r>
      <w:r>
        <w:rPr>
          <w:sz w:val="26"/>
        </w:rPr>
        <w:tab/>
      </w:r>
      <w:r>
        <w:rPr>
          <w:sz w:val="26"/>
        </w:rPr>
        <w:tab/>
      </w:r>
      <w:r>
        <w:rPr>
          <w:sz w:val="26"/>
        </w:rPr>
        <w:tab/>
      </w:r>
      <w:r>
        <w:rPr>
          <w:sz w:val="26"/>
        </w:rPr>
        <w:tab/>
        <w:t>May 2008</w:t>
      </w:r>
    </w:p>
    <w:p w:rsidR="00460923" w:rsidRDefault="00460923" w:rsidP="00460923">
      <w:pPr>
        <w:numPr>
          <w:ilvl w:val="0"/>
          <w:numId w:val="28"/>
        </w:numPr>
        <w:spacing w:after="0" w:line="240" w:lineRule="auto"/>
        <w:rPr>
          <w:sz w:val="26"/>
        </w:rPr>
      </w:pPr>
      <w:r>
        <w:rPr>
          <w:sz w:val="26"/>
        </w:rPr>
        <w:t>National Honors Society</w:t>
      </w:r>
      <w:r>
        <w:rPr>
          <w:sz w:val="26"/>
        </w:rPr>
        <w:tab/>
      </w:r>
      <w:r>
        <w:rPr>
          <w:sz w:val="26"/>
        </w:rPr>
        <w:tab/>
        <w:t xml:space="preserve">  </w:t>
      </w:r>
      <w:r>
        <w:rPr>
          <w:sz w:val="26"/>
        </w:rPr>
        <w:tab/>
      </w:r>
      <w:r>
        <w:rPr>
          <w:sz w:val="26"/>
        </w:rPr>
        <w:tab/>
      </w:r>
      <w:r>
        <w:rPr>
          <w:sz w:val="26"/>
        </w:rPr>
        <w:tab/>
      </w:r>
      <w:r>
        <w:rPr>
          <w:sz w:val="26"/>
        </w:rPr>
        <w:tab/>
      </w:r>
      <w:r>
        <w:rPr>
          <w:sz w:val="26"/>
        </w:rPr>
        <w:tab/>
        <w:t>Feb 2009</w:t>
      </w:r>
    </w:p>
    <w:p w:rsidR="00460923" w:rsidRDefault="00460923" w:rsidP="00460923">
      <w:pPr>
        <w:numPr>
          <w:ilvl w:val="0"/>
          <w:numId w:val="28"/>
        </w:numPr>
        <w:spacing w:after="0" w:line="240" w:lineRule="auto"/>
        <w:rPr>
          <w:sz w:val="26"/>
        </w:rPr>
      </w:pPr>
      <w:r>
        <w:rPr>
          <w:sz w:val="26"/>
        </w:rPr>
        <w:t>Honorable Mention Group Exhibit: National History Day</w:t>
      </w:r>
      <w:r>
        <w:rPr>
          <w:sz w:val="26"/>
        </w:rPr>
        <w:tab/>
      </w:r>
      <w:r>
        <w:rPr>
          <w:sz w:val="26"/>
        </w:rPr>
        <w:tab/>
        <w:t>Feb 2009</w:t>
      </w:r>
    </w:p>
    <w:p w:rsidR="00460923" w:rsidRDefault="00460923" w:rsidP="00460923">
      <w:pPr>
        <w:numPr>
          <w:ilvl w:val="0"/>
          <w:numId w:val="28"/>
        </w:numPr>
        <w:spacing w:after="0" w:line="240" w:lineRule="auto"/>
        <w:rPr>
          <w:sz w:val="26"/>
        </w:rPr>
      </w:pPr>
      <w:r>
        <w:rPr>
          <w:sz w:val="26"/>
        </w:rPr>
        <w:t>Academic Achievement: Music 1</w:t>
      </w:r>
      <w:r>
        <w:rPr>
          <w:sz w:val="26"/>
        </w:rPr>
        <w:tab/>
      </w:r>
      <w:r>
        <w:rPr>
          <w:sz w:val="26"/>
        </w:rPr>
        <w:tab/>
      </w:r>
      <w:r>
        <w:rPr>
          <w:sz w:val="26"/>
        </w:rPr>
        <w:tab/>
      </w:r>
      <w:r>
        <w:rPr>
          <w:sz w:val="26"/>
        </w:rPr>
        <w:tab/>
      </w:r>
      <w:r>
        <w:rPr>
          <w:sz w:val="26"/>
        </w:rPr>
        <w:tab/>
        <w:t>March 2009</w:t>
      </w:r>
    </w:p>
    <w:p w:rsidR="00460923" w:rsidRDefault="00460923" w:rsidP="00460923">
      <w:pPr>
        <w:numPr>
          <w:ilvl w:val="0"/>
          <w:numId w:val="28"/>
        </w:numPr>
        <w:spacing w:after="0" w:line="240" w:lineRule="auto"/>
        <w:rPr>
          <w:sz w:val="26"/>
        </w:rPr>
      </w:pPr>
      <w:r>
        <w:rPr>
          <w:sz w:val="26"/>
        </w:rPr>
        <w:t>Academic Achievement: Advanced Algebra</w:t>
      </w:r>
      <w:r>
        <w:rPr>
          <w:sz w:val="26"/>
        </w:rPr>
        <w:tab/>
      </w:r>
      <w:r>
        <w:rPr>
          <w:sz w:val="26"/>
        </w:rPr>
        <w:tab/>
      </w:r>
      <w:r>
        <w:rPr>
          <w:sz w:val="26"/>
        </w:rPr>
        <w:tab/>
      </w:r>
      <w:r>
        <w:rPr>
          <w:sz w:val="26"/>
        </w:rPr>
        <w:tab/>
        <w:t>March 2009</w:t>
      </w:r>
    </w:p>
    <w:p w:rsidR="00460923" w:rsidRDefault="00460923" w:rsidP="00460923">
      <w:pPr>
        <w:numPr>
          <w:ilvl w:val="0"/>
          <w:numId w:val="28"/>
        </w:numPr>
        <w:spacing w:after="0" w:line="240" w:lineRule="auto"/>
        <w:rPr>
          <w:sz w:val="26"/>
        </w:rPr>
      </w:pPr>
      <w:r>
        <w:rPr>
          <w:sz w:val="26"/>
        </w:rPr>
        <w:t>Bronx Helpers: Completed 70hrs of Community Service</w:t>
      </w:r>
      <w:r>
        <w:rPr>
          <w:sz w:val="26"/>
        </w:rPr>
        <w:tab/>
      </w:r>
      <w:r>
        <w:rPr>
          <w:sz w:val="26"/>
        </w:rPr>
        <w:tab/>
        <w:t>June 2009</w:t>
      </w:r>
    </w:p>
    <w:p w:rsidR="00460923" w:rsidRDefault="00460923" w:rsidP="00460923">
      <w:pPr>
        <w:pStyle w:val="Heading5"/>
        <w:ind w:firstLine="0"/>
        <w:rPr>
          <w:b w:val="0"/>
          <w:sz w:val="26"/>
        </w:rPr>
      </w:pPr>
    </w:p>
    <w:p w:rsidR="00460923" w:rsidRDefault="00460923" w:rsidP="00753B18">
      <w:pPr>
        <w:pStyle w:val="Heading5"/>
        <w:ind w:firstLine="0"/>
      </w:pPr>
      <w:r>
        <w:t>Extracurricular Activities/Community Service/Projects</w:t>
      </w:r>
    </w:p>
    <w:p w:rsidR="00460923" w:rsidRDefault="00460923" w:rsidP="00460923">
      <w:pPr>
        <w:pStyle w:val="Heading4"/>
        <w:numPr>
          <w:ilvl w:val="0"/>
          <w:numId w:val="29"/>
        </w:numPr>
        <w:rPr>
          <w:sz w:val="26"/>
        </w:rPr>
      </w:pPr>
      <w:r>
        <w:rPr>
          <w:sz w:val="26"/>
          <w:u w:val="single"/>
        </w:rPr>
        <w:t>Latin Dance-Teachers Assistance</w:t>
      </w:r>
      <w:r>
        <w:rPr>
          <w:sz w:val="26"/>
        </w:rPr>
        <w:tab/>
      </w:r>
      <w:r>
        <w:rPr>
          <w:sz w:val="26"/>
        </w:rPr>
        <w:tab/>
      </w:r>
      <w:r>
        <w:rPr>
          <w:sz w:val="26"/>
        </w:rPr>
        <w:tab/>
      </w:r>
      <w:r>
        <w:rPr>
          <w:sz w:val="26"/>
        </w:rPr>
        <w:tab/>
      </w:r>
      <w:r>
        <w:rPr>
          <w:sz w:val="26"/>
        </w:rPr>
        <w:tab/>
        <w:t>Oct 2007</w:t>
      </w:r>
    </w:p>
    <w:p w:rsidR="00460923" w:rsidRDefault="00460923" w:rsidP="00460923">
      <w:pPr>
        <w:pStyle w:val="Heading4"/>
        <w:ind w:left="-540" w:firstLine="1260"/>
        <w:rPr>
          <w:sz w:val="26"/>
        </w:rPr>
      </w:pPr>
      <w:r>
        <w:rPr>
          <w:sz w:val="26"/>
        </w:rPr>
        <w:t>-</w:t>
      </w:r>
      <w:smartTag w:uri="urn:schemas-microsoft-com:office:smarttags" w:element="PlaceName">
        <w:r>
          <w:rPr>
            <w:sz w:val="26"/>
          </w:rPr>
          <w:t>Bronx</w:t>
        </w:r>
      </w:smartTag>
      <w:r>
        <w:rPr>
          <w:sz w:val="26"/>
        </w:rPr>
        <w:t xml:space="preserve"> </w:t>
      </w:r>
      <w:smartTag w:uri="urn:schemas-microsoft-com:office:smarttags" w:element="PlaceName">
        <w:r>
          <w:rPr>
            <w:sz w:val="26"/>
          </w:rPr>
          <w:t>Lab</w:t>
        </w:r>
      </w:smartTag>
      <w:r>
        <w:rPr>
          <w:sz w:val="26"/>
        </w:rPr>
        <w:t xml:space="preserve"> </w:t>
      </w:r>
      <w:smartTag w:uri="urn:schemas-microsoft-com:office:smarttags" w:element="PlaceType">
        <w:r>
          <w:rPr>
            <w:sz w:val="26"/>
          </w:rPr>
          <w:t>School</w:t>
        </w:r>
      </w:smartTag>
      <w:r>
        <w:rPr>
          <w:sz w:val="26"/>
        </w:rPr>
        <w:t xml:space="preserve">, </w:t>
      </w:r>
      <w:smartTag w:uri="urn:schemas-microsoft-com:office:smarttags" w:element="place">
        <w:smartTag w:uri="urn:schemas-microsoft-com:office:smarttags" w:element="City">
          <w:r>
            <w:rPr>
              <w:sz w:val="26"/>
            </w:rPr>
            <w:t>Bronx</w:t>
          </w:r>
        </w:smartTag>
        <w:r>
          <w:rPr>
            <w:sz w:val="26"/>
          </w:rPr>
          <w:t xml:space="preserve">, </w:t>
        </w:r>
        <w:smartTag w:uri="urn:schemas-microsoft-com:office:smarttags" w:element="State">
          <w:r>
            <w:rPr>
              <w:sz w:val="26"/>
            </w:rPr>
            <w:t>NY</w:t>
          </w:r>
        </w:smartTag>
      </w:smartTag>
      <w:r>
        <w:rPr>
          <w:sz w:val="26"/>
        </w:rPr>
        <w:t xml:space="preserve">         </w:t>
      </w:r>
      <w:r>
        <w:rPr>
          <w:sz w:val="26"/>
        </w:rPr>
        <w:tab/>
      </w:r>
    </w:p>
    <w:p w:rsidR="00460923" w:rsidRDefault="00460923" w:rsidP="00460923">
      <w:pPr>
        <w:pStyle w:val="Heading4"/>
        <w:ind w:firstLine="720"/>
        <w:rPr>
          <w:sz w:val="26"/>
        </w:rPr>
      </w:pPr>
      <w:r>
        <w:rPr>
          <w:sz w:val="26"/>
        </w:rPr>
        <w:t>-Lead dancer for underclassmen</w:t>
      </w:r>
    </w:p>
    <w:p w:rsidR="00460923" w:rsidRDefault="00460923" w:rsidP="00460923">
      <w:pPr>
        <w:pStyle w:val="Heading4"/>
        <w:ind w:firstLine="720"/>
        <w:rPr>
          <w:sz w:val="26"/>
        </w:rPr>
      </w:pPr>
      <w:r>
        <w:rPr>
          <w:sz w:val="26"/>
        </w:rPr>
        <w:t>-Supported students in learning difficult moves &amp; techniques</w:t>
      </w:r>
      <w:r>
        <w:rPr>
          <w:sz w:val="26"/>
        </w:rPr>
        <w:tab/>
      </w:r>
      <w:r>
        <w:rPr>
          <w:sz w:val="26"/>
        </w:rPr>
        <w:tab/>
      </w:r>
      <w:r>
        <w:rPr>
          <w:sz w:val="26"/>
        </w:rPr>
        <w:tab/>
      </w:r>
      <w:r>
        <w:rPr>
          <w:sz w:val="26"/>
        </w:rPr>
        <w:tab/>
        <w:t xml:space="preserve">  </w:t>
      </w:r>
    </w:p>
    <w:p w:rsidR="00460923" w:rsidRDefault="00460923" w:rsidP="00460923">
      <w:pPr>
        <w:pStyle w:val="Heading4"/>
        <w:ind w:left="-900" w:right="-450" w:firstLine="0"/>
        <w:rPr>
          <w:sz w:val="26"/>
        </w:rPr>
      </w:pPr>
    </w:p>
    <w:p w:rsidR="00460923" w:rsidRDefault="00460923" w:rsidP="00460923">
      <w:pPr>
        <w:pStyle w:val="Heading4"/>
        <w:numPr>
          <w:ilvl w:val="0"/>
          <w:numId w:val="29"/>
        </w:numPr>
        <w:ind w:right="-450"/>
        <w:rPr>
          <w:sz w:val="26"/>
        </w:rPr>
      </w:pPr>
      <w:r>
        <w:rPr>
          <w:sz w:val="26"/>
          <w:u w:val="single"/>
        </w:rPr>
        <w:t>Jazz Band</w:t>
      </w:r>
    </w:p>
    <w:p w:rsidR="00460923" w:rsidRDefault="00460923" w:rsidP="00460923">
      <w:pPr>
        <w:pStyle w:val="Heading4"/>
        <w:ind w:right="-450" w:firstLine="720"/>
        <w:rPr>
          <w:sz w:val="26"/>
        </w:rPr>
      </w:pPr>
      <w:r>
        <w:rPr>
          <w:sz w:val="26"/>
        </w:rPr>
        <w:t xml:space="preserve">-Played the electric Bass        </w:t>
      </w:r>
      <w:r>
        <w:rPr>
          <w:sz w:val="26"/>
        </w:rPr>
        <w:tab/>
      </w:r>
      <w:r>
        <w:rPr>
          <w:sz w:val="26"/>
        </w:rPr>
        <w:tab/>
      </w:r>
      <w:r>
        <w:rPr>
          <w:sz w:val="26"/>
        </w:rPr>
        <w:tab/>
      </w:r>
      <w:r>
        <w:rPr>
          <w:sz w:val="26"/>
        </w:rPr>
        <w:tab/>
      </w:r>
      <w:r>
        <w:rPr>
          <w:sz w:val="26"/>
        </w:rPr>
        <w:tab/>
        <w:t>Oct 2008, May 2009</w:t>
      </w:r>
    </w:p>
    <w:p w:rsidR="00460923" w:rsidRDefault="00460923" w:rsidP="00460923">
      <w:pPr>
        <w:pStyle w:val="Heading4"/>
        <w:ind w:firstLine="720"/>
        <w:rPr>
          <w:sz w:val="26"/>
        </w:rPr>
      </w:pPr>
      <w:r>
        <w:rPr>
          <w:sz w:val="26"/>
        </w:rPr>
        <w:t>-Helped the younger bass player learn to play the bass</w:t>
      </w:r>
      <w:r>
        <w:rPr>
          <w:sz w:val="26"/>
        </w:rPr>
        <w:tab/>
      </w:r>
      <w:r>
        <w:rPr>
          <w:sz w:val="26"/>
        </w:rPr>
        <w:tab/>
      </w:r>
      <w:r>
        <w:rPr>
          <w:sz w:val="26"/>
        </w:rPr>
        <w:tab/>
      </w:r>
      <w:r>
        <w:rPr>
          <w:sz w:val="26"/>
        </w:rPr>
        <w:tab/>
        <w:t xml:space="preserve">            </w:t>
      </w:r>
    </w:p>
    <w:p w:rsidR="00460923" w:rsidRDefault="00460923" w:rsidP="00460923">
      <w:pPr>
        <w:pStyle w:val="Heading6"/>
        <w:ind w:left="-900" w:right="-450" w:firstLine="0"/>
        <w:rPr>
          <w:sz w:val="26"/>
        </w:rPr>
      </w:pPr>
    </w:p>
    <w:p w:rsidR="00460923" w:rsidRDefault="00460923" w:rsidP="00460923">
      <w:pPr>
        <w:pStyle w:val="Heading6"/>
        <w:numPr>
          <w:ilvl w:val="0"/>
          <w:numId w:val="29"/>
        </w:numPr>
        <w:ind w:right="-450"/>
        <w:rPr>
          <w:sz w:val="26"/>
        </w:rPr>
      </w:pPr>
      <w:r>
        <w:rPr>
          <w:sz w:val="26"/>
          <w:u w:val="single"/>
        </w:rPr>
        <w:t>Overcoming Discrimination</w:t>
      </w:r>
      <w:r>
        <w:rPr>
          <w:sz w:val="26"/>
        </w:rPr>
        <w:t xml:space="preserve">                      </w:t>
      </w:r>
      <w:r>
        <w:rPr>
          <w:sz w:val="26"/>
        </w:rPr>
        <w:tab/>
      </w:r>
      <w:r>
        <w:rPr>
          <w:sz w:val="26"/>
        </w:rPr>
        <w:tab/>
      </w:r>
      <w:r>
        <w:rPr>
          <w:sz w:val="26"/>
        </w:rPr>
        <w:tab/>
      </w:r>
      <w:r>
        <w:rPr>
          <w:sz w:val="26"/>
        </w:rPr>
        <w:tab/>
        <w:t xml:space="preserve">Oct 2008-June 2009             </w:t>
      </w:r>
      <w:r>
        <w:rPr>
          <w:sz w:val="26"/>
          <w:u w:val="single"/>
        </w:rPr>
        <w:t xml:space="preserve">                                                                      </w:t>
      </w:r>
    </w:p>
    <w:p w:rsidR="00460923" w:rsidRDefault="00460923" w:rsidP="00460923">
      <w:pPr>
        <w:pStyle w:val="Heading6"/>
        <w:ind w:firstLine="720"/>
        <w:rPr>
          <w:sz w:val="26"/>
        </w:rPr>
      </w:pPr>
      <w:r>
        <w:rPr>
          <w:sz w:val="26"/>
        </w:rPr>
        <w:t>-Presented in the form of a documentary</w:t>
      </w:r>
      <w:r>
        <w:rPr>
          <w:sz w:val="26"/>
        </w:rPr>
        <w:tab/>
      </w:r>
      <w:r>
        <w:rPr>
          <w:sz w:val="26"/>
        </w:rPr>
        <w:tab/>
      </w:r>
      <w:r>
        <w:rPr>
          <w:sz w:val="26"/>
        </w:rPr>
        <w:tab/>
      </w:r>
    </w:p>
    <w:p w:rsidR="00460923" w:rsidRDefault="00460923" w:rsidP="00460923">
      <w:pPr>
        <w:pStyle w:val="Heading6"/>
        <w:ind w:left="-900" w:firstLine="0"/>
        <w:rPr>
          <w:sz w:val="26"/>
        </w:rPr>
      </w:pPr>
    </w:p>
    <w:p w:rsidR="00460923" w:rsidRDefault="00460923" w:rsidP="00460923">
      <w:pPr>
        <w:pStyle w:val="Heading6"/>
        <w:numPr>
          <w:ilvl w:val="0"/>
          <w:numId w:val="29"/>
        </w:numPr>
        <w:rPr>
          <w:sz w:val="26"/>
        </w:rPr>
      </w:pPr>
      <w:smartTag w:uri="urn:schemas-microsoft-com:office:smarttags" w:element="place">
        <w:r>
          <w:rPr>
            <w:sz w:val="26"/>
            <w:u w:val="single"/>
          </w:rPr>
          <w:t>Bronx</w:t>
        </w:r>
      </w:smartTag>
      <w:r>
        <w:rPr>
          <w:sz w:val="26"/>
          <w:u w:val="single"/>
        </w:rPr>
        <w:t xml:space="preserve"> Helpers</w:t>
      </w:r>
      <w:r>
        <w:rPr>
          <w:sz w:val="26"/>
        </w:rPr>
        <w:tab/>
      </w:r>
      <w:r>
        <w:rPr>
          <w:sz w:val="26"/>
        </w:rPr>
        <w:tab/>
      </w:r>
      <w:r>
        <w:rPr>
          <w:sz w:val="26"/>
        </w:rPr>
        <w:tab/>
      </w:r>
      <w:r>
        <w:rPr>
          <w:sz w:val="26"/>
        </w:rPr>
        <w:tab/>
      </w:r>
      <w:r>
        <w:rPr>
          <w:sz w:val="26"/>
        </w:rPr>
        <w:tab/>
      </w:r>
      <w:r>
        <w:rPr>
          <w:sz w:val="26"/>
        </w:rPr>
        <w:tab/>
      </w:r>
      <w:r>
        <w:rPr>
          <w:sz w:val="26"/>
        </w:rPr>
        <w:tab/>
      </w:r>
      <w:r>
        <w:rPr>
          <w:sz w:val="26"/>
        </w:rPr>
        <w:tab/>
        <w:t>Oct 2008-Present</w:t>
      </w:r>
    </w:p>
    <w:p w:rsidR="00460923" w:rsidRDefault="00460923" w:rsidP="00460923">
      <w:pPr>
        <w:pStyle w:val="Heading4"/>
        <w:ind w:left="-900" w:firstLine="0"/>
        <w:rPr>
          <w:sz w:val="26"/>
        </w:rPr>
      </w:pPr>
    </w:p>
    <w:p w:rsidR="00460923" w:rsidRDefault="00460923" w:rsidP="00460923">
      <w:pPr>
        <w:pStyle w:val="Heading4"/>
        <w:numPr>
          <w:ilvl w:val="0"/>
          <w:numId w:val="29"/>
        </w:numPr>
        <w:rPr>
          <w:sz w:val="26"/>
        </w:rPr>
      </w:pPr>
      <w:smartTag w:uri="urn:schemas-microsoft-com:office:smarttags" w:element="place">
        <w:smartTag w:uri="urn:schemas-microsoft-com:office:smarttags" w:element="PlaceName">
          <w:r>
            <w:rPr>
              <w:sz w:val="26"/>
              <w:u w:val="single"/>
            </w:rPr>
            <w:t>Bronx</w:t>
          </w:r>
        </w:smartTag>
        <w:r>
          <w:rPr>
            <w:sz w:val="26"/>
            <w:u w:val="single"/>
          </w:rPr>
          <w:t xml:space="preserve"> </w:t>
        </w:r>
        <w:smartTag w:uri="urn:schemas-microsoft-com:office:smarttags" w:element="PlaceType">
          <w:r>
            <w:rPr>
              <w:sz w:val="26"/>
              <w:u w:val="single"/>
            </w:rPr>
            <w:t>River</w:t>
          </w:r>
        </w:smartTag>
      </w:smartTag>
      <w:r>
        <w:rPr>
          <w:sz w:val="26"/>
          <w:u w:val="single"/>
        </w:rPr>
        <w:t xml:space="preserve"> Alliance-Bronx Preservation Project</w:t>
      </w:r>
      <w:r>
        <w:rPr>
          <w:sz w:val="26"/>
        </w:rPr>
        <w:tab/>
      </w:r>
      <w:r>
        <w:rPr>
          <w:sz w:val="26"/>
        </w:rPr>
        <w:tab/>
      </w:r>
      <w:r>
        <w:rPr>
          <w:sz w:val="26"/>
        </w:rPr>
        <w:tab/>
        <w:t>Nov 2008</w:t>
      </w:r>
    </w:p>
    <w:p w:rsidR="00460923" w:rsidRDefault="00460923" w:rsidP="00460923">
      <w:pPr>
        <w:pStyle w:val="Heading4"/>
        <w:ind w:firstLine="720"/>
        <w:rPr>
          <w:sz w:val="26"/>
        </w:rPr>
      </w:pPr>
      <w:r>
        <w:rPr>
          <w:sz w:val="26"/>
        </w:rPr>
        <w:t xml:space="preserve">-Helped preserve the trees by the </w:t>
      </w:r>
      <w:smartTag w:uri="urn:schemas-microsoft-com:office:smarttags" w:element="place">
        <w:smartTag w:uri="urn:schemas-microsoft-com:office:smarttags" w:element="PlaceName">
          <w:r>
            <w:rPr>
              <w:sz w:val="26"/>
            </w:rPr>
            <w:t>Bronx</w:t>
          </w:r>
        </w:smartTag>
        <w:r>
          <w:rPr>
            <w:sz w:val="26"/>
          </w:rPr>
          <w:t xml:space="preserve"> </w:t>
        </w:r>
        <w:smartTag w:uri="urn:schemas-microsoft-com:office:smarttags" w:element="PlaceType">
          <w:r>
            <w:rPr>
              <w:sz w:val="26"/>
            </w:rPr>
            <w:t>River</w:t>
          </w:r>
        </w:smartTag>
      </w:smartTag>
      <w:r>
        <w:rPr>
          <w:sz w:val="26"/>
        </w:rPr>
        <w:tab/>
      </w:r>
      <w:r>
        <w:rPr>
          <w:sz w:val="26"/>
        </w:rPr>
        <w:tab/>
      </w:r>
      <w:r>
        <w:rPr>
          <w:sz w:val="26"/>
        </w:rPr>
        <w:tab/>
        <w:t xml:space="preserve">          </w:t>
      </w:r>
    </w:p>
    <w:p w:rsidR="00460923" w:rsidRDefault="00460923" w:rsidP="00460923">
      <w:pPr>
        <w:pStyle w:val="Heading4"/>
        <w:ind w:left="-900" w:firstLine="0"/>
        <w:rPr>
          <w:sz w:val="26"/>
        </w:rPr>
      </w:pPr>
    </w:p>
    <w:p w:rsidR="00460923" w:rsidRDefault="00460923" w:rsidP="00460923">
      <w:pPr>
        <w:pStyle w:val="Heading4"/>
        <w:numPr>
          <w:ilvl w:val="0"/>
          <w:numId w:val="30"/>
        </w:numPr>
        <w:rPr>
          <w:sz w:val="26"/>
        </w:rPr>
      </w:pPr>
      <w:r>
        <w:rPr>
          <w:sz w:val="26"/>
          <w:u w:val="single"/>
        </w:rPr>
        <w:t>Yearbook Committee</w:t>
      </w:r>
      <w:r>
        <w:rPr>
          <w:sz w:val="26"/>
        </w:rPr>
        <w:t xml:space="preserve">                                         </w:t>
      </w:r>
      <w:r>
        <w:rPr>
          <w:sz w:val="26"/>
        </w:rPr>
        <w:tab/>
      </w:r>
      <w:r>
        <w:rPr>
          <w:sz w:val="26"/>
        </w:rPr>
        <w:tab/>
      </w:r>
      <w:r>
        <w:rPr>
          <w:sz w:val="26"/>
        </w:rPr>
        <w:tab/>
        <w:t>Sept 2009</w:t>
      </w:r>
    </w:p>
    <w:p w:rsidR="00460923" w:rsidRDefault="00460923" w:rsidP="00460923">
      <w:pPr>
        <w:pStyle w:val="Heading4"/>
        <w:ind w:firstLine="720"/>
      </w:pPr>
      <w:r>
        <w:t>-Photographer</w:t>
      </w:r>
      <w:r>
        <w:tab/>
        <w:t xml:space="preserve">  </w:t>
      </w:r>
    </w:p>
    <w:p w:rsidR="00460923" w:rsidRDefault="00460923" w:rsidP="00460923">
      <w:pPr>
        <w:pStyle w:val="Heading7"/>
        <w:ind w:firstLine="0"/>
        <w:rPr>
          <w:sz w:val="26"/>
        </w:rPr>
      </w:pPr>
    </w:p>
    <w:p w:rsidR="00460923" w:rsidRDefault="00460923" w:rsidP="00460923">
      <w:pPr>
        <w:pStyle w:val="Heading7"/>
        <w:numPr>
          <w:ilvl w:val="0"/>
          <w:numId w:val="30"/>
        </w:numPr>
        <w:rPr>
          <w:sz w:val="26"/>
        </w:rPr>
      </w:pPr>
      <w:r>
        <w:rPr>
          <w:sz w:val="26"/>
          <w:u w:val="single"/>
        </w:rPr>
        <w:t>National History Day</w:t>
      </w:r>
      <w:r>
        <w:rPr>
          <w:sz w:val="26"/>
        </w:rPr>
        <w:t xml:space="preserve">                                                    </w:t>
      </w:r>
      <w:r>
        <w:rPr>
          <w:sz w:val="26"/>
        </w:rPr>
        <w:tab/>
      </w:r>
      <w:r>
        <w:rPr>
          <w:sz w:val="26"/>
        </w:rPr>
        <w:tab/>
        <w:t>Feb 2009</w:t>
      </w:r>
    </w:p>
    <w:p w:rsidR="00460923" w:rsidRDefault="00460923" w:rsidP="00460923">
      <w:pPr>
        <w:pStyle w:val="Heading7"/>
        <w:ind w:firstLine="720"/>
        <w:rPr>
          <w:sz w:val="26"/>
        </w:rPr>
      </w:pPr>
      <w:r>
        <w:rPr>
          <w:sz w:val="26"/>
        </w:rPr>
        <w:t xml:space="preserve">-Worked in a group to present a board presentation </w:t>
      </w:r>
    </w:p>
    <w:p w:rsidR="00D447BA" w:rsidRDefault="00460923" w:rsidP="00460923">
      <w:pPr>
        <w:pStyle w:val="Heading7"/>
        <w:ind w:firstLine="720"/>
        <w:rPr>
          <w:sz w:val="26"/>
        </w:rPr>
      </w:pPr>
      <w:r>
        <w:rPr>
          <w:sz w:val="26"/>
        </w:rPr>
        <w:t xml:space="preserve"> </w:t>
      </w:r>
      <w:proofErr w:type="gramStart"/>
      <w:r>
        <w:rPr>
          <w:sz w:val="26"/>
        </w:rPr>
        <w:t>on</w:t>
      </w:r>
      <w:proofErr w:type="gramEnd"/>
      <w:r>
        <w:rPr>
          <w:sz w:val="26"/>
        </w:rPr>
        <w:t xml:space="preserve"> the communist leader of </w:t>
      </w:r>
      <w:smartTag w:uri="urn:schemas-microsoft-com:office:smarttags" w:element="country-region">
        <w:smartTag w:uri="urn:schemas-microsoft-com:office:smarttags" w:element="place">
          <w:r>
            <w:rPr>
              <w:sz w:val="26"/>
            </w:rPr>
            <w:t>Cuba</w:t>
          </w:r>
        </w:smartTag>
      </w:smartTag>
      <w:r>
        <w:rPr>
          <w:sz w:val="26"/>
        </w:rPr>
        <w:t>, Fidel Castro</w:t>
      </w:r>
      <w:r>
        <w:rPr>
          <w:sz w:val="26"/>
        </w:rPr>
        <w:tab/>
      </w:r>
      <w:r>
        <w:rPr>
          <w:sz w:val="26"/>
        </w:rPr>
        <w:tab/>
      </w:r>
    </w:p>
    <w:p w:rsidR="00D447BA" w:rsidRDefault="00D447BA" w:rsidP="00460923">
      <w:pPr>
        <w:pStyle w:val="Heading7"/>
        <w:ind w:firstLine="720"/>
        <w:rPr>
          <w:sz w:val="26"/>
        </w:rPr>
      </w:pPr>
    </w:p>
    <w:p w:rsidR="00753B18" w:rsidRDefault="00753B18" w:rsidP="00753B18"/>
    <w:p w:rsidR="00753B18" w:rsidRDefault="00753B18" w:rsidP="00753B18"/>
    <w:p w:rsidR="00753B18" w:rsidRDefault="00753B18" w:rsidP="00753B18"/>
    <w:p w:rsidR="00753B18" w:rsidRDefault="00753B18" w:rsidP="00753B18"/>
    <w:p w:rsidR="00753B18" w:rsidRDefault="00753B18" w:rsidP="00753B18"/>
    <w:p w:rsidR="00753B18" w:rsidRDefault="00753B18" w:rsidP="00753B18"/>
    <w:p w:rsidR="00753B18" w:rsidRDefault="00753B18" w:rsidP="00753B18"/>
    <w:p w:rsidR="00753B18" w:rsidRDefault="00753B18" w:rsidP="00753B18"/>
    <w:p w:rsidR="00753B18" w:rsidRDefault="00753B18" w:rsidP="00753B18"/>
    <w:p w:rsidR="00753B18" w:rsidRPr="00753B18" w:rsidRDefault="00753B18" w:rsidP="00753B18"/>
    <w:p w:rsidR="00D447BA" w:rsidRPr="00D447BA" w:rsidRDefault="00D447BA" w:rsidP="00D447BA">
      <w:pPr>
        <w:jc w:val="right"/>
        <w:rPr>
          <w:rFonts w:ascii="Rockwell" w:hAnsi="Rockwell"/>
          <w:b/>
          <w:sz w:val="18"/>
        </w:rPr>
      </w:pPr>
      <w:r>
        <w:rPr>
          <w:rFonts w:ascii="Rockwell" w:hAnsi="Rockwell"/>
          <w:b/>
          <w:sz w:val="18"/>
        </w:rPr>
        <w:t>9</w:t>
      </w:r>
    </w:p>
    <w:p w:rsidR="00460923" w:rsidRDefault="00460923" w:rsidP="00D447BA">
      <w:pPr>
        <w:pStyle w:val="Heading7"/>
        <w:ind w:firstLine="720"/>
        <w:jc w:val="right"/>
        <w:rPr>
          <w:sz w:val="26"/>
        </w:rPr>
      </w:pPr>
      <w:r>
        <w:rPr>
          <w:sz w:val="26"/>
        </w:rPr>
        <w:lastRenderedPageBreak/>
        <w:tab/>
      </w:r>
      <w:r>
        <w:rPr>
          <w:sz w:val="26"/>
        </w:rPr>
        <w:tab/>
      </w:r>
      <w:r>
        <w:rPr>
          <w:sz w:val="26"/>
        </w:rPr>
        <w:tab/>
        <w:t xml:space="preserve">  </w:t>
      </w:r>
    </w:p>
    <w:p w:rsidR="00460923" w:rsidRPr="009C154A" w:rsidRDefault="00C32EBF" w:rsidP="00D447BA">
      <w:pPr>
        <w:spacing w:after="0" w:line="240" w:lineRule="auto"/>
        <w:jc w:val="center"/>
        <w:rPr>
          <w:b/>
          <w:sz w:val="40"/>
          <w:szCs w:val="40"/>
        </w:rPr>
      </w:pPr>
      <w:r>
        <w:rPr>
          <w:b/>
          <w:sz w:val="40"/>
          <w:szCs w:val="40"/>
        </w:rPr>
        <w:t>Natasha</w:t>
      </w:r>
      <w:r w:rsidR="00460923" w:rsidRPr="009C154A">
        <w:rPr>
          <w:b/>
          <w:sz w:val="40"/>
          <w:szCs w:val="40"/>
        </w:rPr>
        <w:t xml:space="preserve"> White</w:t>
      </w:r>
    </w:p>
    <w:p w:rsidR="00460923" w:rsidRPr="009C154A" w:rsidRDefault="00460923" w:rsidP="00460923">
      <w:pPr>
        <w:spacing w:after="0" w:line="240" w:lineRule="auto"/>
        <w:jc w:val="center"/>
        <w:rPr>
          <w:sz w:val="24"/>
          <w:szCs w:val="24"/>
        </w:rPr>
      </w:pPr>
      <w:r w:rsidRPr="009C154A">
        <w:rPr>
          <w:sz w:val="24"/>
          <w:szCs w:val="24"/>
        </w:rPr>
        <w:t xml:space="preserve">2411 </w:t>
      </w:r>
      <w:r w:rsidR="00C32EBF">
        <w:rPr>
          <w:sz w:val="24"/>
          <w:szCs w:val="24"/>
        </w:rPr>
        <w:t>Amsterdam Ave.</w:t>
      </w:r>
      <w:r w:rsidRPr="009C154A">
        <w:rPr>
          <w:sz w:val="24"/>
          <w:szCs w:val="24"/>
        </w:rPr>
        <w:t xml:space="preserve"> 1</w:t>
      </w:r>
      <w:r w:rsidRPr="009C154A">
        <w:rPr>
          <w:sz w:val="24"/>
          <w:szCs w:val="24"/>
          <w:vertAlign w:val="superscript"/>
        </w:rPr>
        <w:t>st</w:t>
      </w:r>
      <w:r w:rsidRPr="009C154A">
        <w:rPr>
          <w:sz w:val="24"/>
          <w:szCs w:val="24"/>
        </w:rPr>
        <w:t xml:space="preserve"> Floor</w:t>
      </w:r>
    </w:p>
    <w:p w:rsidR="00460923" w:rsidRPr="009C154A" w:rsidRDefault="00460923" w:rsidP="00460923">
      <w:pPr>
        <w:spacing w:after="0" w:line="240" w:lineRule="auto"/>
        <w:jc w:val="center"/>
        <w:rPr>
          <w:sz w:val="24"/>
          <w:szCs w:val="24"/>
        </w:rPr>
      </w:pPr>
      <w:smartTag w:uri="urn:schemas-microsoft-com:office:smarttags" w:element="place">
        <w:smartTag w:uri="urn:schemas-microsoft-com:office:smarttags" w:element="City">
          <w:r w:rsidRPr="009C154A">
            <w:rPr>
              <w:sz w:val="24"/>
              <w:szCs w:val="24"/>
            </w:rPr>
            <w:t>Bronx</w:t>
          </w:r>
        </w:smartTag>
        <w:r w:rsidRPr="009C154A">
          <w:rPr>
            <w:sz w:val="24"/>
            <w:szCs w:val="24"/>
          </w:rPr>
          <w:t xml:space="preserve">, </w:t>
        </w:r>
        <w:smartTag w:uri="urn:schemas-microsoft-com:office:smarttags" w:element="State">
          <w:r w:rsidRPr="009C154A">
            <w:rPr>
              <w:sz w:val="24"/>
              <w:szCs w:val="24"/>
            </w:rPr>
            <w:t>NY</w:t>
          </w:r>
        </w:smartTag>
        <w:r w:rsidRPr="009C154A">
          <w:rPr>
            <w:sz w:val="24"/>
            <w:szCs w:val="24"/>
          </w:rPr>
          <w:t xml:space="preserve"> </w:t>
        </w:r>
        <w:smartTag w:uri="urn:schemas-microsoft-com:office:smarttags" w:element="PostalCode">
          <w:r w:rsidRPr="009C154A">
            <w:rPr>
              <w:sz w:val="24"/>
              <w:szCs w:val="24"/>
            </w:rPr>
            <w:t>10461-2414</w:t>
          </w:r>
        </w:smartTag>
      </w:smartTag>
    </w:p>
    <w:p w:rsidR="00460923" w:rsidRPr="00E335DE" w:rsidRDefault="00460923" w:rsidP="00460923">
      <w:pPr>
        <w:tabs>
          <w:tab w:val="left" w:pos="7290"/>
        </w:tabs>
        <w:spacing w:after="0" w:line="240" w:lineRule="auto"/>
        <w:rPr>
          <w:b/>
          <w:sz w:val="28"/>
          <w:szCs w:val="28"/>
        </w:rPr>
      </w:pPr>
      <w:r w:rsidRPr="00E335DE">
        <w:rPr>
          <w:b/>
          <w:bCs/>
          <w:sz w:val="28"/>
          <w:szCs w:val="28"/>
        </w:rPr>
        <w:t xml:space="preserve">EDUCATION                                                                                                           </w:t>
      </w:r>
    </w:p>
    <w:p w:rsidR="00460923" w:rsidRPr="009C154A" w:rsidRDefault="00460923" w:rsidP="00460923">
      <w:pPr>
        <w:tabs>
          <w:tab w:val="left" w:pos="7200"/>
        </w:tabs>
        <w:spacing w:after="0" w:line="240" w:lineRule="auto"/>
      </w:pPr>
      <w:smartTag w:uri="urn:schemas-microsoft-com:office:smarttags" w:element="PlaceName">
        <w:r w:rsidRPr="009C154A">
          <w:t>Bronx</w:t>
        </w:r>
      </w:smartTag>
      <w:r w:rsidRPr="009C154A">
        <w:t xml:space="preserve"> </w:t>
      </w:r>
      <w:smartTag w:uri="urn:schemas-microsoft-com:office:smarttags" w:element="PlaceName">
        <w:r w:rsidRPr="009C154A">
          <w:t>Lab</w:t>
        </w:r>
      </w:smartTag>
      <w:r w:rsidRPr="009C154A">
        <w:t xml:space="preserve"> </w:t>
      </w:r>
      <w:smartTag w:uri="urn:schemas-microsoft-com:office:smarttags" w:element="PlaceType">
        <w:r w:rsidRPr="009C154A">
          <w:t>School</w:t>
        </w:r>
      </w:smartTag>
      <w:r w:rsidRPr="009C154A">
        <w:t xml:space="preserve">, </w:t>
      </w:r>
      <w:smartTag w:uri="urn:schemas-microsoft-com:office:smarttags" w:element="place">
        <w:smartTag w:uri="urn:schemas-microsoft-com:office:smarttags" w:element="City">
          <w:r w:rsidRPr="009C154A">
            <w:t>Bronx</w:t>
          </w:r>
        </w:smartTag>
        <w:r w:rsidRPr="009C154A">
          <w:t xml:space="preserve">, </w:t>
        </w:r>
        <w:smartTag w:uri="urn:schemas-microsoft-com:office:smarttags" w:element="State">
          <w:r w:rsidRPr="009C154A">
            <w:t>NY</w:t>
          </w:r>
        </w:smartTag>
      </w:smartTag>
      <w:r w:rsidRPr="009C154A">
        <w:t xml:space="preserve"> 93% (GPA)                                           </w:t>
      </w:r>
      <w:r>
        <w:t xml:space="preserve">                 </w:t>
      </w:r>
      <w:r>
        <w:tab/>
      </w:r>
      <w:r>
        <w:tab/>
      </w:r>
      <w:r>
        <w:tab/>
        <w:t>Sept 2007 – Present</w:t>
      </w:r>
    </w:p>
    <w:p w:rsidR="00460923" w:rsidRPr="009C154A" w:rsidRDefault="00460923" w:rsidP="00460923">
      <w:pPr>
        <w:spacing w:after="0" w:line="240" w:lineRule="auto"/>
      </w:pPr>
    </w:p>
    <w:p w:rsidR="00460923" w:rsidRPr="009C154A" w:rsidRDefault="00460923" w:rsidP="00460923">
      <w:pPr>
        <w:spacing w:after="0" w:line="240" w:lineRule="auto"/>
      </w:pPr>
      <w:r w:rsidRPr="009C154A">
        <w:t xml:space="preserve">The </w:t>
      </w:r>
      <w:smartTag w:uri="urn:schemas-microsoft-com:office:smarttags" w:element="PlaceType">
        <w:r w:rsidRPr="009C154A">
          <w:t>Island</w:t>
        </w:r>
      </w:smartTag>
      <w:r w:rsidRPr="009C154A">
        <w:t xml:space="preserve"> </w:t>
      </w:r>
      <w:smartTag w:uri="urn:schemas-microsoft-com:office:smarttags" w:element="PlaceType">
        <w:r w:rsidRPr="009C154A">
          <w:t>School</w:t>
        </w:r>
      </w:smartTag>
      <w:r w:rsidRPr="009C154A">
        <w:t xml:space="preserve">, </w:t>
      </w:r>
      <w:proofErr w:type="spellStart"/>
      <w:smartTag w:uri="urn:schemas-microsoft-com:office:smarttags" w:element="place">
        <w:smartTag w:uri="urn:schemas-microsoft-com:office:smarttags" w:element="City">
          <w:r w:rsidRPr="009C154A">
            <w:t>El</w:t>
          </w:r>
          <w:r>
            <w:t>e</w:t>
          </w:r>
          <w:r w:rsidRPr="009C154A">
            <w:t>uthera</w:t>
          </w:r>
        </w:smartTag>
        <w:proofErr w:type="spellEnd"/>
        <w:r w:rsidRPr="009C154A">
          <w:t xml:space="preserve">, </w:t>
        </w:r>
        <w:smartTag w:uri="urn:schemas-microsoft-com:office:smarttags" w:element="country-region">
          <w:r w:rsidRPr="009C154A">
            <w:t>Bahamas</w:t>
          </w:r>
        </w:smartTag>
      </w:smartTag>
      <w:r w:rsidRPr="009C154A">
        <w:t xml:space="preserve"> 89 % (GPA)</w:t>
      </w:r>
      <w:r>
        <w:tab/>
      </w:r>
      <w:r>
        <w:tab/>
      </w:r>
      <w:r>
        <w:tab/>
      </w:r>
      <w:r>
        <w:tab/>
      </w:r>
      <w:r>
        <w:tab/>
      </w:r>
      <w:r>
        <w:tab/>
        <w:t>Sept 2008 – Dec 2008</w:t>
      </w:r>
    </w:p>
    <w:p w:rsidR="00460923" w:rsidRPr="009C154A" w:rsidRDefault="00460923" w:rsidP="00460923">
      <w:pPr>
        <w:spacing w:after="0" w:line="240" w:lineRule="auto"/>
        <w:rPr>
          <w:b/>
          <w:bCs/>
        </w:rPr>
      </w:pPr>
    </w:p>
    <w:p w:rsidR="00460923" w:rsidRPr="00E335DE" w:rsidRDefault="00460923" w:rsidP="00460923">
      <w:pPr>
        <w:spacing w:after="0" w:line="240" w:lineRule="auto"/>
        <w:rPr>
          <w:b/>
          <w:bCs/>
          <w:sz w:val="28"/>
          <w:szCs w:val="28"/>
        </w:rPr>
      </w:pPr>
      <w:r w:rsidRPr="00E335DE">
        <w:rPr>
          <w:b/>
          <w:bCs/>
          <w:sz w:val="28"/>
          <w:szCs w:val="28"/>
        </w:rPr>
        <w:t>HONORS</w:t>
      </w:r>
    </w:p>
    <w:p w:rsidR="00460923" w:rsidRPr="004F76A5" w:rsidRDefault="00460923" w:rsidP="00460923">
      <w:pPr>
        <w:spacing w:after="0" w:line="240" w:lineRule="auto"/>
        <w:rPr>
          <w:b/>
          <w:bCs/>
        </w:rPr>
      </w:pPr>
    </w:p>
    <w:p w:rsidR="00460923" w:rsidRDefault="00460923" w:rsidP="00460923">
      <w:pPr>
        <w:spacing w:after="0" w:line="240" w:lineRule="auto"/>
      </w:pPr>
      <w:r w:rsidRPr="004F76A5">
        <w:rPr>
          <w:b/>
        </w:rPr>
        <w:t>9</w:t>
      </w:r>
      <w:r w:rsidRPr="004F76A5">
        <w:rPr>
          <w:b/>
          <w:vertAlign w:val="superscript"/>
        </w:rPr>
        <w:t>th</w:t>
      </w:r>
      <w:r w:rsidRPr="004F76A5">
        <w:rPr>
          <w:b/>
        </w:rPr>
        <w:t>:</w:t>
      </w:r>
      <w:r w:rsidRPr="009C154A">
        <w:t xml:space="preserve"> Principal’s Recog</w:t>
      </w:r>
      <w:r>
        <w:t>nition Honors (92+ GPA), Academic Achieve</w:t>
      </w:r>
      <w:r w:rsidRPr="009C154A">
        <w:t>ment</w:t>
      </w:r>
      <w:r>
        <w:t xml:space="preserve"> (exceptional </w:t>
      </w:r>
      <w:r>
        <w:tab/>
      </w:r>
      <w:r>
        <w:tab/>
        <w:t>Sept 2007 – June 2008</w:t>
      </w:r>
    </w:p>
    <w:p w:rsidR="00460923" w:rsidRPr="009C154A" w:rsidRDefault="00460923" w:rsidP="00460923">
      <w:pPr>
        <w:spacing w:after="0" w:line="240" w:lineRule="auto"/>
      </w:pPr>
      <w:proofErr w:type="gramStart"/>
      <w:r>
        <w:t>performance</w:t>
      </w:r>
      <w:proofErr w:type="gramEnd"/>
      <w:r>
        <w:t>)</w:t>
      </w:r>
      <w:r w:rsidRPr="009C154A">
        <w:t xml:space="preserve"> in Integrated Math/Science, Global</w:t>
      </w:r>
      <w:r>
        <w:t xml:space="preserve"> History</w:t>
      </w:r>
      <w:r w:rsidRPr="009C154A">
        <w:t>, Pre-Calculus and English</w:t>
      </w:r>
    </w:p>
    <w:p w:rsidR="00460923" w:rsidRPr="009C154A" w:rsidRDefault="00460923" w:rsidP="00460923">
      <w:pPr>
        <w:spacing w:after="0" w:line="240" w:lineRule="auto"/>
      </w:pPr>
    </w:p>
    <w:p w:rsidR="00460923" w:rsidRDefault="00460923" w:rsidP="00460923">
      <w:pPr>
        <w:tabs>
          <w:tab w:val="left" w:pos="7200"/>
        </w:tabs>
        <w:spacing w:after="0" w:line="240" w:lineRule="auto"/>
      </w:pPr>
      <w:r w:rsidRPr="004F76A5">
        <w:rPr>
          <w:b/>
        </w:rPr>
        <w:t>10</w:t>
      </w:r>
      <w:r w:rsidRPr="004F76A5">
        <w:rPr>
          <w:b/>
          <w:vertAlign w:val="superscript"/>
        </w:rPr>
        <w:t>th</w:t>
      </w:r>
      <w:r w:rsidRPr="004F76A5">
        <w:rPr>
          <w:b/>
        </w:rPr>
        <w:t>:</w:t>
      </w:r>
      <w:r w:rsidRPr="009C154A">
        <w:t xml:space="preserve"> Principal’s Recognition Honors</w:t>
      </w:r>
      <w:r>
        <w:t xml:space="preserve">, </w:t>
      </w:r>
      <w:r w:rsidRPr="009C154A">
        <w:t xml:space="preserve">Academic Achievement in English, </w:t>
      </w:r>
      <w:r>
        <w:tab/>
      </w:r>
      <w:r>
        <w:tab/>
      </w:r>
      <w:r>
        <w:tab/>
        <w:t>Sept 2008 – June 2009</w:t>
      </w:r>
    </w:p>
    <w:p w:rsidR="00460923" w:rsidRPr="009C154A" w:rsidRDefault="00460923" w:rsidP="00460923">
      <w:pPr>
        <w:tabs>
          <w:tab w:val="left" w:pos="7200"/>
        </w:tabs>
        <w:spacing w:after="0" w:line="240" w:lineRule="auto"/>
      </w:pPr>
      <w:proofErr w:type="gramStart"/>
      <w:r w:rsidRPr="009C154A">
        <w:t>Celestial Navigation, Marine Ecology, Studio Art, and Shark Research.</w:t>
      </w:r>
      <w:proofErr w:type="gramEnd"/>
    </w:p>
    <w:p w:rsidR="00460923" w:rsidRPr="009C154A" w:rsidRDefault="00460923" w:rsidP="00460923">
      <w:pPr>
        <w:spacing w:after="0" w:line="240" w:lineRule="auto"/>
        <w:rPr>
          <w:b/>
          <w:bCs/>
        </w:rPr>
      </w:pPr>
    </w:p>
    <w:p w:rsidR="00460923" w:rsidRPr="00E335DE" w:rsidRDefault="00460923" w:rsidP="00460923">
      <w:pPr>
        <w:spacing w:after="0" w:line="240" w:lineRule="auto"/>
        <w:rPr>
          <w:b/>
          <w:bCs/>
          <w:sz w:val="28"/>
          <w:szCs w:val="28"/>
        </w:rPr>
      </w:pPr>
      <w:r w:rsidRPr="00E335DE">
        <w:rPr>
          <w:b/>
          <w:bCs/>
          <w:sz w:val="28"/>
          <w:szCs w:val="28"/>
        </w:rPr>
        <w:t>EXTRACURRICULAR ACTIVITIES</w:t>
      </w:r>
    </w:p>
    <w:p w:rsidR="00460923" w:rsidRPr="009C154A" w:rsidRDefault="00460923" w:rsidP="00460923">
      <w:pPr>
        <w:spacing w:after="0" w:line="240" w:lineRule="auto"/>
      </w:pPr>
    </w:p>
    <w:p w:rsidR="00460923" w:rsidRPr="009C154A" w:rsidRDefault="00460923" w:rsidP="00460923">
      <w:pPr>
        <w:spacing w:after="0" w:line="240" w:lineRule="auto"/>
      </w:pPr>
      <w:r w:rsidRPr="004F76A5">
        <w:rPr>
          <w:b/>
        </w:rPr>
        <w:t>Basketbal</w:t>
      </w:r>
      <w:r w:rsidRPr="009C154A">
        <w:t>l</w:t>
      </w:r>
      <w:r>
        <w:t xml:space="preserve"> </w:t>
      </w:r>
      <w:r w:rsidRPr="004F76A5">
        <w:rPr>
          <w:b/>
        </w:rPr>
        <w:t>Team</w:t>
      </w:r>
      <w:r w:rsidRPr="009C154A">
        <w:t xml:space="preserve">, </w:t>
      </w:r>
      <w:smartTag w:uri="urn:schemas-microsoft-com:office:smarttags" w:element="PlaceName">
        <w:r>
          <w:t>Bronx</w:t>
        </w:r>
      </w:smartTag>
      <w:r>
        <w:t xml:space="preserve"> </w:t>
      </w:r>
      <w:smartTag w:uri="urn:schemas-microsoft-com:office:smarttags" w:element="PlaceName">
        <w:r>
          <w:t>Lab</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Bronx</w:t>
          </w:r>
        </w:smartTag>
        <w:r>
          <w:t xml:space="preserve">, </w:t>
        </w:r>
        <w:smartTag w:uri="urn:schemas-microsoft-com:office:smarttags" w:element="State">
          <w:r w:rsidRPr="009C154A">
            <w:t>NY</w:t>
          </w:r>
        </w:smartTag>
      </w:smartTag>
      <w:r>
        <w:tab/>
      </w:r>
      <w:r>
        <w:tab/>
      </w:r>
      <w:r>
        <w:tab/>
      </w:r>
      <w:r>
        <w:tab/>
      </w:r>
      <w:r>
        <w:tab/>
      </w:r>
      <w:r>
        <w:tab/>
        <w:t>Sept 2007 – Jan 2008</w:t>
      </w:r>
    </w:p>
    <w:p w:rsidR="00460923" w:rsidRPr="009C154A" w:rsidRDefault="00460923" w:rsidP="00460923">
      <w:pPr>
        <w:spacing w:after="0" w:line="240" w:lineRule="auto"/>
      </w:pPr>
      <w:r w:rsidRPr="009C154A">
        <w:t>-Point Guard</w:t>
      </w:r>
    </w:p>
    <w:p w:rsidR="00460923" w:rsidRPr="009C154A" w:rsidRDefault="00460923" w:rsidP="00460923">
      <w:pPr>
        <w:spacing w:after="0" w:line="240" w:lineRule="auto"/>
      </w:pPr>
      <w:r w:rsidRPr="009C154A">
        <w:t>-Small Forward</w:t>
      </w:r>
    </w:p>
    <w:p w:rsidR="00460923" w:rsidRPr="009C154A" w:rsidRDefault="00460923" w:rsidP="00460923">
      <w:pPr>
        <w:spacing w:after="0" w:line="240" w:lineRule="auto"/>
      </w:pPr>
      <w:r w:rsidRPr="004F76A5">
        <w:rPr>
          <w:b/>
        </w:rPr>
        <w:t>Latin Dance</w:t>
      </w:r>
      <w:r w:rsidRPr="009C154A">
        <w:t>,</w:t>
      </w:r>
      <w:r>
        <w:t xml:space="preserve"> Bronx Lab</w:t>
      </w:r>
      <w:r w:rsidRPr="009C154A">
        <w:t xml:space="preserve"> School</w:t>
      </w:r>
      <w:r>
        <w:t xml:space="preserve">, Bronx, </w:t>
      </w:r>
      <w:r w:rsidRPr="009C154A">
        <w:t>NY</w:t>
      </w:r>
      <w:r>
        <w:tab/>
      </w:r>
      <w:r>
        <w:tab/>
      </w:r>
      <w:r>
        <w:tab/>
      </w:r>
      <w:r>
        <w:tab/>
      </w:r>
      <w:r>
        <w:tab/>
      </w:r>
      <w:r>
        <w:tab/>
      </w:r>
      <w:r>
        <w:tab/>
        <w:t>Sept 2007 – June 2008</w:t>
      </w:r>
    </w:p>
    <w:p w:rsidR="00460923" w:rsidRPr="009C154A" w:rsidRDefault="00460923" w:rsidP="00460923">
      <w:pPr>
        <w:spacing w:after="0" w:line="240" w:lineRule="auto"/>
      </w:pPr>
      <w:r w:rsidRPr="009C154A">
        <w:t>-Dancer</w:t>
      </w:r>
    </w:p>
    <w:p w:rsidR="00460923" w:rsidRDefault="00460923" w:rsidP="00460923">
      <w:pPr>
        <w:spacing w:after="0" w:line="240" w:lineRule="auto"/>
      </w:pPr>
      <w:r w:rsidRPr="00AF406B">
        <w:rPr>
          <w:b/>
        </w:rPr>
        <w:t>Scuba Diving</w:t>
      </w:r>
      <w:r>
        <w:rPr>
          <w:b/>
        </w:rPr>
        <w:t xml:space="preserve"> Course</w:t>
      </w:r>
      <w:r w:rsidRPr="009C154A">
        <w:t>,</w:t>
      </w:r>
      <w:r>
        <w:t xml:space="preserve"> </w:t>
      </w:r>
      <w:proofErr w:type="gramStart"/>
      <w:r>
        <w:t>The</w:t>
      </w:r>
      <w:proofErr w:type="gramEnd"/>
      <w:r>
        <w:t xml:space="preserve"> Island </w:t>
      </w:r>
      <w:r w:rsidRPr="009C154A">
        <w:t>School</w:t>
      </w:r>
      <w:r>
        <w:t xml:space="preserve">, </w:t>
      </w:r>
      <w:proofErr w:type="spellStart"/>
      <w:r>
        <w:t>Eleuthera</w:t>
      </w:r>
      <w:proofErr w:type="spellEnd"/>
      <w:r>
        <w:t>, Bahamas</w:t>
      </w:r>
      <w:r>
        <w:tab/>
      </w:r>
      <w:r>
        <w:tab/>
      </w:r>
      <w:r>
        <w:tab/>
      </w:r>
      <w:r>
        <w:tab/>
      </w:r>
      <w:r>
        <w:tab/>
        <w:t>Sept 2008 – Dec 2008</w:t>
      </w:r>
    </w:p>
    <w:p w:rsidR="00460923" w:rsidRPr="009C154A" w:rsidRDefault="00460923" w:rsidP="00460923">
      <w:pPr>
        <w:spacing w:after="0" w:line="240" w:lineRule="auto"/>
      </w:pPr>
      <w:r w:rsidRPr="009C154A">
        <w:t>-Cert</w:t>
      </w:r>
      <w:r>
        <w:t>i</w:t>
      </w:r>
      <w:r w:rsidRPr="009C154A">
        <w:t>fied Open Water Diver</w:t>
      </w:r>
    </w:p>
    <w:p w:rsidR="00460923" w:rsidRPr="009C154A" w:rsidRDefault="00460923" w:rsidP="00460923">
      <w:pPr>
        <w:spacing w:after="0" w:line="240" w:lineRule="auto"/>
      </w:pPr>
      <w:r w:rsidRPr="00AF406B">
        <w:rPr>
          <w:b/>
        </w:rPr>
        <w:t>Swim Team</w:t>
      </w:r>
      <w:r w:rsidRPr="009C154A">
        <w:t xml:space="preserve">, </w:t>
      </w:r>
      <w:proofErr w:type="gramStart"/>
      <w:r>
        <w:t>The</w:t>
      </w:r>
      <w:proofErr w:type="gramEnd"/>
      <w:r>
        <w:t xml:space="preserve"> Island </w:t>
      </w:r>
      <w:r w:rsidRPr="009C154A">
        <w:t xml:space="preserve">School, </w:t>
      </w:r>
      <w:proofErr w:type="spellStart"/>
      <w:r w:rsidRPr="009C154A">
        <w:t>Eleuthera</w:t>
      </w:r>
      <w:proofErr w:type="spellEnd"/>
      <w:r w:rsidRPr="009C154A">
        <w:t xml:space="preserve">-Bahamas, </w:t>
      </w:r>
      <w:r>
        <w:tab/>
      </w:r>
      <w:r>
        <w:tab/>
      </w:r>
      <w:r>
        <w:tab/>
      </w:r>
      <w:r>
        <w:tab/>
      </w:r>
      <w:r>
        <w:tab/>
      </w:r>
      <w:r>
        <w:tab/>
        <w:t>Sept 2008 – Dec 2008</w:t>
      </w:r>
    </w:p>
    <w:p w:rsidR="00460923" w:rsidRPr="009C154A" w:rsidRDefault="00460923" w:rsidP="00460923">
      <w:pPr>
        <w:spacing w:after="0" w:line="240" w:lineRule="auto"/>
      </w:pPr>
      <w:r w:rsidRPr="009C154A">
        <w:t>-Swimmer</w:t>
      </w:r>
    </w:p>
    <w:p w:rsidR="00460923" w:rsidRPr="009C154A" w:rsidRDefault="00460923" w:rsidP="00460923">
      <w:pPr>
        <w:spacing w:after="0" w:line="240" w:lineRule="auto"/>
      </w:pPr>
      <w:r>
        <w:t>-Final Exam: 4 Mile swim in open water</w:t>
      </w:r>
    </w:p>
    <w:p w:rsidR="00460923" w:rsidRDefault="00460923" w:rsidP="00460923">
      <w:pPr>
        <w:tabs>
          <w:tab w:val="left" w:pos="8640"/>
        </w:tabs>
        <w:spacing w:after="0" w:line="240" w:lineRule="auto"/>
      </w:pPr>
      <w:r w:rsidRPr="00AF406B">
        <w:rPr>
          <w:b/>
        </w:rPr>
        <w:t>Community Service</w:t>
      </w:r>
      <w:r w:rsidRPr="009C154A">
        <w:t xml:space="preserve"> with Deep Creek Junior H</w:t>
      </w:r>
      <w:r>
        <w:t xml:space="preserve">igh, </w:t>
      </w:r>
      <w:proofErr w:type="gramStart"/>
      <w:r>
        <w:t>The</w:t>
      </w:r>
      <w:proofErr w:type="gramEnd"/>
      <w:r>
        <w:t xml:space="preserve"> Island School, </w:t>
      </w:r>
      <w:proofErr w:type="spellStart"/>
      <w:r>
        <w:t>Eleuthera</w:t>
      </w:r>
      <w:proofErr w:type="spellEnd"/>
      <w:r>
        <w:t>, Bahamas          Sept 2008 – Dec 2008</w:t>
      </w:r>
    </w:p>
    <w:p w:rsidR="00460923" w:rsidRDefault="00460923" w:rsidP="00460923">
      <w:pPr>
        <w:spacing w:after="0" w:line="240" w:lineRule="auto"/>
      </w:pPr>
      <w:r w:rsidRPr="009C154A">
        <w:t>- Community Outreach</w:t>
      </w:r>
    </w:p>
    <w:p w:rsidR="00460923" w:rsidRDefault="00460923" w:rsidP="00460923">
      <w:pPr>
        <w:widowControl w:val="0"/>
        <w:numPr>
          <w:ilvl w:val="0"/>
          <w:numId w:val="32"/>
        </w:numPr>
        <w:overflowPunct w:val="0"/>
        <w:autoSpaceDE w:val="0"/>
        <w:autoSpaceDN w:val="0"/>
        <w:adjustRightInd w:val="0"/>
        <w:spacing w:after="0" w:line="240" w:lineRule="auto"/>
      </w:pPr>
      <w:r>
        <w:t>Built mentor relationship with middle school students</w:t>
      </w:r>
    </w:p>
    <w:p w:rsidR="00460923" w:rsidRPr="009C154A" w:rsidRDefault="00460923" w:rsidP="00460923">
      <w:pPr>
        <w:widowControl w:val="0"/>
        <w:numPr>
          <w:ilvl w:val="0"/>
          <w:numId w:val="32"/>
        </w:numPr>
        <w:overflowPunct w:val="0"/>
        <w:autoSpaceDE w:val="0"/>
        <w:autoSpaceDN w:val="0"/>
        <w:adjustRightInd w:val="0"/>
        <w:spacing w:after="0" w:line="240" w:lineRule="auto"/>
      </w:pPr>
      <w:r>
        <w:t>Assisted as an academic tutor</w:t>
      </w:r>
    </w:p>
    <w:p w:rsidR="00460923" w:rsidRPr="009C154A" w:rsidRDefault="00460923" w:rsidP="00460923">
      <w:pPr>
        <w:spacing w:after="0" w:line="240" w:lineRule="auto"/>
      </w:pPr>
      <w:r w:rsidRPr="009C154A">
        <w:t>-50 hours total</w:t>
      </w:r>
    </w:p>
    <w:p w:rsidR="00460923" w:rsidRPr="009C154A" w:rsidRDefault="00460923" w:rsidP="00460923">
      <w:pPr>
        <w:spacing w:after="0" w:line="240" w:lineRule="auto"/>
      </w:pPr>
    </w:p>
    <w:p w:rsidR="00460923" w:rsidRPr="009C154A" w:rsidRDefault="00460923" w:rsidP="00460923">
      <w:pPr>
        <w:spacing w:after="0" w:line="240" w:lineRule="auto"/>
      </w:pPr>
      <w:r w:rsidRPr="00AF406B">
        <w:rPr>
          <w:b/>
        </w:rPr>
        <w:t>Jazz Orchestra</w:t>
      </w:r>
      <w:r w:rsidRPr="009C154A">
        <w:t xml:space="preserve">, </w:t>
      </w:r>
      <w:smartTag w:uri="urn:schemas-microsoft-com:office:smarttags" w:element="PlaceName">
        <w:r>
          <w:t>Bronx</w:t>
        </w:r>
      </w:smartTag>
      <w:r>
        <w:t xml:space="preserve"> </w:t>
      </w:r>
      <w:smartTag w:uri="urn:schemas-microsoft-com:office:smarttags" w:element="PlaceName">
        <w:r>
          <w:t>Lab</w:t>
        </w:r>
      </w:smartTag>
      <w:r>
        <w:t xml:space="preserve"> </w:t>
      </w:r>
      <w:smartTag w:uri="urn:schemas-microsoft-com:office:smarttags" w:element="PlaceType">
        <w:r w:rsidRPr="009C154A">
          <w:t>School</w:t>
        </w:r>
      </w:smartTag>
      <w:r>
        <w:t xml:space="preserve">, </w:t>
      </w:r>
      <w:smartTag w:uri="urn:schemas-microsoft-com:office:smarttags" w:element="place">
        <w:smartTag w:uri="urn:schemas-microsoft-com:office:smarttags" w:element="City">
          <w:r>
            <w:t>Bronx</w:t>
          </w:r>
        </w:smartTag>
        <w:r>
          <w:t xml:space="preserve">, </w:t>
        </w:r>
        <w:smartTag w:uri="urn:schemas-microsoft-com:office:smarttags" w:element="State">
          <w:r>
            <w:t>NY</w:t>
          </w:r>
        </w:smartTag>
      </w:smartTag>
      <w:r>
        <w:tab/>
      </w:r>
      <w:r>
        <w:tab/>
      </w:r>
      <w:r>
        <w:tab/>
      </w:r>
      <w:r>
        <w:tab/>
      </w:r>
      <w:r>
        <w:tab/>
      </w:r>
      <w:r>
        <w:tab/>
      </w:r>
      <w:r>
        <w:tab/>
        <w:t xml:space="preserve">Feb 2009 – Present </w:t>
      </w:r>
    </w:p>
    <w:p w:rsidR="00460923" w:rsidRDefault="00460923" w:rsidP="00460923">
      <w:pPr>
        <w:spacing w:after="0" w:line="240" w:lineRule="auto"/>
      </w:pPr>
      <w:r w:rsidRPr="009C154A">
        <w:t>-Trumpet Player</w:t>
      </w:r>
    </w:p>
    <w:p w:rsidR="00460923" w:rsidRPr="009C154A" w:rsidRDefault="00460923" w:rsidP="00460923">
      <w:pPr>
        <w:spacing w:after="0" w:line="240" w:lineRule="auto"/>
      </w:pPr>
      <w:r>
        <w:t>-Solo in May 2009 Performance</w:t>
      </w:r>
    </w:p>
    <w:p w:rsidR="00460923" w:rsidRPr="009C154A" w:rsidRDefault="00460923" w:rsidP="00460923">
      <w:pPr>
        <w:spacing w:after="0" w:line="240" w:lineRule="auto"/>
      </w:pPr>
    </w:p>
    <w:p w:rsidR="00460923" w:rsidRPr="00E335DE" w:rsidRDefault="00460923" w:rsidP="00460923">
      <w:pPr>
        <w:spacing w:after="0" w:line="240" w:lineRule="auto"/>
        <w:rPr>
          <w:b/>
          <w:bCs/>
          <w:sz w:val="28"/>
          <w:szCs w:val="28"/>
        </w:rPr>
      </w:pPr>
      <w:r w:rsidRPr="00E335DE">
        <w:rPr>
          <w:b/>
          <w:bCs/>
          <w:sz w:val="28"/>
          <w:szCs w:val="28"/>
        </w:rPr>
        <w:t>WORK EXPERIENCE</w:t>
      </w:r>
    </w:p>
    <w:p w:rsidR="00460923" w:rsidRPr="009C154A" w:rsidRDefault="00460923" w:rsidP="00460923">
      <w:pPr>
        <w:spacing w:after="0" w:line="240" w:lineRule="auto"/>
        <w:rPr>
          <w:b/>
          <w:bCs/>
        </w:rPr>
      </w:pPr>
    </w:p>
    <w:p w:rsidR="00460923" w:rsidRDefault="00460923" w:rsidP="00460923">
      <w:pPr>
        <w:spacing w:after="0" w:line="240" w:lineRule="auto"/>
      </w:pPr>
      <w:r w:rsidRPr="00E335DE">
        <w:rPr>
          <w:b/>
        </w:rPr>
        <w:t>P.S 72 Day</w:t>
      </w:r>
      <w:r w:rsidRPr="0018278D">
        <w:rPr>
          <w:b/>
        </w:rPr>
        <w:t xml:space="preserve"> Camp</w:t>
      </w:r>
      <w:r>
        <w:rPr>
          <w:b/>
        </w:rPr>
        <w:t>,</w:t>
      </w:r>
      <w:r w:rsidRPr="0018278D">
        <w:rPr>
          <w:b/>
        </w:rPr>
        <w:t xml:space="preserve"> Counselor</w:t>
      </w:r>
      <w:r>
        <w:t xml:space="preserve">, </w:t>
      </w:r>
      <w:smartTag w:uri="urn:schemas-microsoft-com:office:smarttags" w:element="place">
        <w:smartTag w:uri="urn:schemas-microsoft-com:office:smarttags" w:element="City">
          <w:r>
            <w:t>Bronx</w:t>
          </w:r>
        </w:smartTag>
        <w:r>
          <w:t xml:space="preserve">, </w:t>
        </w:r>
        <w:smartTag w:uri="urn:schemas-microsoft-com:office:smarttags" w:element="State">
          <w:r>
            <w:t>NY</w:t>
          </w:r>
        </w:smartTag>
      </w:smartTag>
      <w:r>
        <w:tab/>
      </w:r>
      <w:r>
        <w:tab/>
      </w:r>
      <w:r>
        <w:tab/>
      </w:r>
      <w:r>
        <w:tab/>
      </w:r>
      <w:r>
        <w:tab/>
      </w:r>
      <w:r>
        <w:tab/>
      </w:r>
      <w:r>
        <w:tab/>
        <w:t>July 2008 – Aug 2008</w:t>
      </w:r>
    </w:p>
    <w:p w:rsidR="00460923" w:rsidRDefault="00460923" w:rsidP="00460923">
      <w:pPr>
        <w:widowControl w:val="0"/>
        <w:numPr>
          <w:ilvl w:val="0"/>
          <w:numId w:val="33"/>
        </w:numPr>
        <w:overflowPunct w:val="0"/>
        <w:autoSpaceDE w:val="0"/>
        <w:autoSpaceDN w:val="0"/>
        <w:adjustRightInd w:val="0"/>
        <w:spacing w:after="0" w:line="240" w:lineRule="auto"/>
      </w:pPr>
      <w:r>
        <w:t xml:space="preserve">Supervised children between the ages of 5-11 in academic and social activities </w:t>
      </w:r>
    </w:p>
    <w:p w:rsidR="00460923" w:rsidRDefault="00460923" w:rsidP="00460923">
      <w:pPr>
        <w:spacing w:after="0" w:line="240" w:lineRule="auto"/>
        <w:rPr>
          <w:b/>
        </w:rPr>
      </w:pPr>
    </w:p>
    <w:p w:rsidR="00460923" w:rsidRDefault="00460923" w:rsidP="00460923">
      <w:pPr>
        <w:spacing w:after="0" w:line="240" w:lineRule="auto"/>
      </w:pPr>
      <w:r>
        <w:rPr>
          <w:b/>
        </w:rPr>
        <w:t>Summer Youth Employment Program, Director’s Assistant</w:t>
      </w:r>
      <w:r>
        <w:t xml:space="preserve">, </w:t>
      </w:r>
      <w:proofErr w:type="gramStart"/>
      <w:smartTag w:uri="urn:schemas-microsoft-com:office:smarttags" w:element="place">
        <w:r>
          <w:t>Bronx</w:t>
        </w:r>
        <w:proofErr w:type="gramEnd"/>
        <w:r>
          <w:t xml:space="preserve">, </w:t>
        </w:r>
        <w:smartTag w:uri="urn:schemas-microsoft-com:office:smarttags" w:element="State">
          <w:r>
            <w:t>NY</w:t>
          </w:r>
        </w:smartTag>
      </w:smartTag>
      <w:r>
        <w:tab/>
        <w:t xml:space="preserve"> </w:t>
      </w:r>
      <w:r>
        <w:tab/>
      </w:r>
      <w:r>
        <w:tab/>
        <w:t>July 2009 – Aug 2009</w:t>
      </w:r>
    </w:p>
    <w:p w:rsidR="00460923" w:rsidRDefault="00460923" w:rsidP="00460923">
      <w:pPr>
        <w:widowControl w:val="0"/>
        <w:numPr>
          <w:ilvl w:val="0"/>
          <w:numId w:val="33"/>
        </w:numPr>
        <w:overflowPunct w:val="0"/>
        <w:autoSpaceDE w:val="0"/>
        <w:autoSpaceDN w:val="0"/>
        <w:adjustRightInd w:val="0"/>
        <w:spacing w:after="0" w:line="240" w:lineRule="auto"/>
      </w:pPr>
      <w:r>
        <w:t>Organized financial documents</w:t>
      </w:r>
    </w:p>
    <w:p w:rsidR="00460923" w:rsidRDefault="00460923" w:rsidP="00460923">
      <w:pPr>
        <w:widowControl w:val="0"/>
        <w:numPr>
          <w:ilvl w:val="0"/>
          <w:numId w:val="33"/>
        </w:numPr>
        <w:overflowPunct w:val="0"/>
        <w:autoSpaceDE w:val="0"/>
        <w:autoSpaceDN w:val="0"/>
        <w:adjustRightInd w:val="0"/>
        <w:spacing w:after="0" w:line="240" w:lineRule="auto"/>
      </w:pPr>
      <w:r>
        <w:t>Routed phone calls to appropriate departments</w:t>
      </w:r>
    </w:p>
    <w:p w:rsidR="00D447BA" w:rsidRPr="00D447BA" w:rsidRDefault="00D447BA" w:rsidP="00D447BA">
      <w:pPr>
        <w:pStyle w:val="ListParagraph"/>
        <w:jc w:val="right"/>
        <w:rPr>
          <w:rFonts w:ascii="Rockwell" w:hAnsi="Rockwell"/>
          <w:b/>
          <w:sz w:val="18"/>
        </w:rPr>
      </w:pPr>
      <w:r>
        <w:rPr>
          <w:rFonts w:ascii="Rockwell" w:hAnsi="Rockwell"/>
          <w:b/>
          <w:sz w:val="18"/>
        </w:rPr>
        <w:t>10</w:t>
      </w:r>
    </w:p>
    <w:p w:rsidR="00182AB2" w:rsidRDefault="00182AB2" w:rsidP="00182AB2">
      <w:pPr>
        <w:spacing w:after="0" w:line="240" w:lineRule="auto"/>
        <w:jc w:val="center"/>
      </w:pPr>
      <w:proofErr w:type="spellStart"/>
      <w:r>
        <w:lastRenderedPageBreak/>
        <w:t>Lelia</w:t>
      </w:r>
      <w:proofErr w:type="spellEnd"/>
      <w:r>
        <w:t xml:space="preserve"> A. James</w:t>
      </w:r>
    </w:p>
    <w:p w:rsidR="00182AB2" w:rsidRDefault="00182AB2" w:rsidP="00182AB2">
      <w:pPr>
        <w:spacing w:after="0" w:line="240" w:lineRule="auto"/>
        <w:jc w:val="center"/>
      </w:pPr>
      <w:r>
        <w:t xml:space="preserve">3784 </w:t>
      </w:r>
      <w:smartTag w:uri="urn:schemas-microsoft-com:office:smarttags" w:element="Street">
        <w:smartTag w:uri="urn:schemas-microsoft-com:office:smarttags" w:element="address">
          <w:r>
            <w:t>Tenth Avenue</w:t>
          </w:r>
        </w:smartTag>
      </w:smartTag>
      <w:r>
        <w:t xml:space="preserve"> </w:t>
      </w:r>
      <w:proofErr w:type="spellStart"/>
      <w:r>
        <w:t>Aot</w:t>
      </w:r>
      <w:proofErr w:type="spellEnd"/>
      <w:r>
        <w:t>. 11B</w:t>
      </w:r>
    </w:p>
    <w:p w:rsidR="00182AB2" w:rsidRDefault="00182AB2" w:rsidP="00182AB2">
      <w:pPr>
        <w:spacing w:after="0" w:line="240" w:lineRule="auto"/>
        <w:jc w:val="center"/>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10034</w:t>
          </w:r>
        </w:smartTag>
      </w:smartTag>
    </w:p>
    <w:p w:rsidR="00182AB2" w:rsidRDefault="00182AB2" w:rsidP="00182AB2">
      <w:pPr>
        <w:spacing w:after="0" w:line="240" w:lineRule="auto"/>
        <w:jc w:val="center"/>
      </w:pPr>
      <w:r>
        <w:t xml:space="preserve">Email: </w:t>
      </w:r>
      <w:hyperlink r:id="rId11" w:history="1">
        <w:r>
          <w:rPr>
            <w:rStyle w:val="Hyperlink"/>
          </w:rPr>
          <w:t>lelia.james@yahoo.com</w:t>
        </w:r>
      </w:hyperlink>
    </w:p>
    <w:p w:rsidR="00182AB2" w:rsidRDefault="00182AB2" w:rsidP="00182AB2">
      <w:pPr>
        <w:spacing w:after="0" w:line="240" w:lineRule="auto"/>
        <w:jc w:val="center"/>
      </w:pPr>
      <w:r>
        <w:t>Phone: 347-577-7546</w:t>
      </w:r>
    </w:p>
    <w:p w:rsidR="00182AB2" w:rsidRDefault="00182AB2" w:rsidP="00182AB2">
      <w:r>
        <w:rPr>
          <w:u w:val="single"/>
        </w:rPr>
        <w:t>Objective</w:t>
      </w:r>
      <w:r>
        <w:t xml:space="preserve">: To become a student at </w:t>
      </w:r>
      <w:smartTag w:uri="urn:schemas-microsoft-com:office:smarttags" w:element="place">
        <w:smartTag w:uri="urn:schemas-microsoft-com:office:smarttags" w:element="PlaceName">
          <w:r>
            <w:t>Binghamton</w:t>
          </w:r>
        </w:smartTag>
        <w:r>
          <w:t xml:space="preserve"> </w:t>
        </w:r>
        <w:smartTag w:uri="urn:schemas-microsoft-com:office:smarttags" w:element="PlaceType">
          <w:r>
            <w:t>University</w:t>
          </w:r>
        </w:smartTag>
      </w:smartTag>
      <w:r>
        <w:t>.</w:t>
      </w:r>
    </w:p>
    <w:p w:rsidR="00182AB2" w:rsidRDefault="00182AB2" w:rsidP="00182AB2">
      <w:r>
        <w:rPr>
          <w:u w:val="single"/>
        </w:rPr>
        <w:t>Education</w:t>
      </w:r>
      <w:r>
        <w:t xml:space="preserve">: </w:t>
      </w:r>
    </w:p>
    <w:p w:rsidR="00182AB2" w:rsidRDefault="00182AB2" w:rsidP="00182AB2">
      <w:smartTag w:uri="urn:schemas-microsoft-com:office:smarttags" w:element="place">
        <w:smartTag w:uri="urn:schemas-microsoft-com:office:smarttags" w:element="PlaceName">
          <w:r>
            <w:t>Bronx</w:t>
          </w:r>
        </w:smartTag>
        <w:r>
          <w:t xml:space="preserve"> </w:t>
        </w:r>
        <w:smartTag w:uri="urn:schemas-microsoft-com:office:smarttags" w:element="PlaceName">
          <w:r>
            <w:t>Lab</w:t>
          </w:r>
        </w:smartTag>
        <w:r>
          <w:t xml:space="preserve"> </w:t>
        </w:r>
        <w:smartTag w:uri="urn:schemas-microsoft-com:office:smarttags" w:element="PlaceType">
          <w:r>
            <w:t>School</w:t>
          </w:r>
        </w:smartTag>
      </w:smartTag>
      <w:r>
        <w:t xml:space="preserve"> (2005-Present)</w:t>
      </w:r>
    </w:p>
    <w:p w:rsidR="00182AB2" w:rsidRDefault="00182AB2" w:rsidP="00182AB2">
      <w:pPr>
        <w:numPr>
          <w:ilvl w:val="0"/>
          <w:numId w:val="34"/>
        </w:numPr>
        <w:spacing w:after="0" w:line="240" w:lineRule="auto"/>
      </w:pPr>
      <w:r>
        <w:t>Regents Diploma</w:t>
      </w:r>
    </w:p>
    <w:p w:rsidR="00182AB2" w:rsidRDefault="00182AB2" w:rsidP="00182AB2">
      <w:pPr>
        <w:numPr>
          <w:ilvl w:val="0"/>
          <w:numId w:val="34"/>
        </w:numPr>
        <w:spacing w:after="0" w:line="240" w:lineRule="auto"/>
      </w:pPr>
      <w:r>
        <w:t>GPA: 93.32</w:t>
      </w:r>
    </w:p>
    <w:p w:rsidR="00182AB2" w:rsidRDefault="00182AB2" w:rsidP="00182AB2">
      <w:r>
        <w:rPr>
          <w:u w:val="single"/>
        </w:rPr>
        <w:t>Extracurricular Activities</w:t>
      </w:r>
      <w:r>
        <w:t xml:space="preserve">: </w:t>
      </w:r>
    </w:p>
    <w:p w:rsidR="00182AB2" w:rsidRDefault="00182AB2" w:rsidP="00753B18">
      <w:pPr>
        <w:spacing w:after="0" w:line="240" w:lineRule="auto"/>
      </w:pPr>
      <w:smartTag w:uri="urn:schemas-microsoft-com:office:smarttags" w:element="country-region">
        <w:smartTag w:uri="urn:schemas-microsoft-com:office:smarttags" w:element="place">
          <w:r>
            <w:t>Ecuador</w:t>
          </w:r>
        </w:smartTag>
      </w:smartTag>
      <w:r>
        <w:t xml:space="preserve"> Trip (July 2008)</w:t>
      </w:r>
    </w:p>
    <w:p w:rsidR="00182AB2" w:rsidRDefault="00182AB2" w:rsidP="00753B18">
      <w:pPr>
        <w:numPr>
          <w:ilvl w:val="0"/>
          <w:numId w:val="41"/>
        </w:numPr>
        <w:spacing w:after="0" w:line="240" w:lineRule="auto"/>
      </w:pPr>
      <w:smartTag w:uri="urn:schemas-microsoft-com:office:smarttags" w:element="City">
        <w:r>
          <w:t>Tours</w:t>
        </w:r>
      </w:smartTag>
      <w:r>
        <w:t xml:space="preserve"> of </w:t>
      </w:r>
      <w:smartTag w:uri="urn:schemas-microsoft-com:office:smarttags" w:element="country-region">
        <w:smartTag w:uri="urn:schemas-microsoft-com:office:smarttags" w:element="place">
          <w:r>
            <w:t>Ecuador</w:t>
          </w:r>
        </w:smartTag>
      </w:smartTag>
    </w:p>
    <w:p w:rsidR="00182AB2" w:rsidRDefault="00182AB2" w:rsidP="00753B18">
      <w:pPr>
        <w:numPr>
          <w:ilvl w:val="0"/>
          <w:numId w:val="41"/>
        </w:numPr>
        <w:spacing w:after="0" w:line="240" w:lineRule="auto"/>
      </w:pPr>
      <w:r>
        <w:t xml:space="preserve">Stayed in </w:t>
      </w:r>
      <w:proofErr w:type="spellStart"/>
      <w:r>
        <w:t>Tiputini</w:t>
      </w:r>
      <w:proofErr w:type="spellEnd"/>
      <w:r>
        <w:t xml:space="preserve"> Biodiversity Station in the Amazon Rainforest</w:t>
      </w:r>
    </w:p>
    <w:p w:rsidR="00182AB2" w:rsidRDefault="00182AB2" w:rsidP="00753B18">
      <w:pPr>
        <w:numPr>
          <w:ilvl w:val="0"/>
          <w:numId w:val="41"/>
        </w:numPr>
        <w:spacing w:after="0" w:line="240" w:lineRule="auto"/>
      </w:pPr>
      <w:r>
        <w:t>Lived with host families.</w:t>
      </w:r>
    </w:p>
    <w:p w:rsidR="00182AB2" w:rsidRDefault="00182AB2" w:rsidP="00753B18">
      <w:pPr>
        <w:spacing w:after="0" w:line="240" w:lineRule="auto"/>
      </w:pPr>
      <w:r>
        <w:t>Academic Decathlon (October 2007-June 2008)</w:t>
      </w:r>
    </w:p>
    <w:p w:rsidR="00182AB2" w:rsidRDefault="00182AB2" w:rsidP="00753B18">
      <w:pPr>
        <w:numPr>
          <w:ilvl w:val="0"/>
          <w:numId w:val="37"/>
        </w:numPr>
        <w:spacing w:after="0" w:line="240" w:lineRule="auto"/>
      </w:pPr>
      <w:r>
        <w:t>Learned about economics, and American History</w:t>
      </w:r>
    </w:p>
    <w:p w:rsidR="00182AB2" w:rsidRDefault="00182AB2" w:rsidP="00753B18">
      <w:pPr>
        <w:numPr>
          <w:ilvl w:val="0"/>
          <w:numId w:val="37"/>
        </w:numPr>
        <w:spacing w:after="0" w:line="240" w:lineRule="auto"/>
      </w:pPr>
      <w:r>
        <w:t>Learned to write speeches.</w:t>
      </w:r>
    </w:p>
    <w:p w:rsidR="00182AB2" w:rsidRDefault="00182AB2" w:rsidP="00753B18">
      <w:pPr>
        <w:spacing w:after="0" w:line="240" w:lineRule="auto"/>
      </w:pPr>
      <w:r>
        <w:t>Hotchkiss Summer Portals (June 2006-July 2006)</w:t>
      </w:r>
    </w:p>
    <w:p w:rsidR="00182AB2" w:rsidRDefault="00182AB2" w:rsidP="00753B18">
      <w:pPr>
        <w:numPr>
          <w:ilvl w:val="0"/>
          <w:numId w:val="40"/>
        </w:numPr>
        <w:spacing w:after="0" w:line="240" w:lineRule="auto"/>
      </w:pPr>
      <w:r>
        <w:t>Environmental Science Program</w:t>
      </w:r>
    </w:p>
    <w:p w:rsidR="00182AB2" w:rsidRDefault="00182AB2" w:rsidP="00753B18">
      <w:pPr>
        <w:numPr>
          <w:ilvl w:val="0"/>
          <w:numId w:val="40"/>
        </w:numPr>
        <w:spacing w:after="0" w:line="240" w:lineRule="auto"/>
      </w:pPr>
      <w:r>
        <w:t>Studied Succession and Water based Chemistry,</w:t>
      </w:r>
    </w:p>
    <w:p w:rsidR="00182AB2" w:rsidRDefault="00182AB2" w:rsidP="00753B18">
      <w:pPr>
        <w:numPr>
          <w:ilvl w:val="0"/>
          <w:numId w:val="40"/>
        </w:numPr>
        <w:spacing w:after="0" w:line="240" w:lineRule="auto"/>
      </w:pPr>
      <w:r>
        <w:t>Wrote a paper stating if Salmon Creek was polluted or not.</w:t>
      </w:r>
    </w:p>
    <w:p w:rsidR="00182AB2" w:rsidRDefault="00182AB2" w:rsidP="00753B18">
      <w:pPr>
        <w:spacing w:after="0" w:line="240" w:lineRule="auto"/>
      </w:pPr>
      <w:r>
        <w:t>Drama (January 2006-June 2007)</w:t>
      </w:r>
    </w:p>
    <w:p w:rsidR="00182AB2" w:rsidRDefault="00182AB2" w:rsidP="00753B18">
      <w:pPr>
        <w:numPr>
          <w:ilvl w:val="0"/>
          <w:numId w:val="39"/>
        </w:numPr>
        <w:spacing w:after="0" w:line="240" w:lineRule="auto"/>
      </w:pPr>
      <w:r>
        <w:t>Learned Acting techniques and how to work with others</w:t>
      </w:r>
    </w:p>
    <w:p w:rsidR="00182AB2" w:rsidRDefault="00182AB2" w:rsidP="00753B18">
      <w:pPr>
        <w:numPr>
          <w:ilvl w:val="0"/>
          <w:numId w:val="38"/>
        </w:numPr>
        <w:spacing w:after="0" w:line="240" w:lineRule="auto"/>
      </w:pPr>
      <w:r>
        <w:t xml:space="preserve">Performed </w:t>
      </w:r>
      <w:r>
        <w:rPr>
          <w:i/>
        </w:rPr>
        <w:t>A Raisin in the Sun</w:t>
      </w:r>
      <w:r>
        <w:t xml:space="preserve"> and </w:t>
      </w:r>
      <w:r>
        <w:rPr>
          <w:i/>
        </w:rPr>
        <w:t xml:space="preserve">Romeo </w:t>
      </w:r>
      <w:proofErr w:type="spellStart"/>
      <w:r>
        <w:rPr>
          <w:i/>
        </w:rPr>
        <w:t>ad</w:t>
      </w:r>
      <w:proofErr w:type="spellEnd"/>
      <w:r>
        <w:rPr>
          <w:i/>
        </w:rPr>
        <w:t xml:space="preserve"> Juliet</w:t>
      </w:r>
    </w:p>
    <w:p w:rsidR="00182AB2" w:rsidRDefault="00182AB2" w:rsidP="00753B18">
      <w:pPr>
        <w:spacing w:after="0" w:line="240" w:lineRule="auto"/>
      </w:pPr>
      <w:r>
        <w:t>Tech Team (October 2005-December 2005)</w:t>
      </w:r>
    </w:p>
    <w:p w:rsidR="00182AB2" w:rsidRDefault="00182AB2" w:rsidP="00753B18">
      <w:pPr>
        <w:numPr>
          <w:ilvl w:val="0"/>
          <w:numId w:val="38"/>
        </w:numPr>
        <w:spacing w:after="0" w:line="240" w:lineRule="auto"/>
      </w:pPr>
      <w:r>
        <w:t>Installed software in the school’s laptops,</w:t>
      </w:r>
    </w:p>
    <w:p w:rsidR="00182AB2" w:rsidRDefault="00182AB2" w:rsidP="00753B18">
      <w:pPr>
        <w:numPr>
          <w:ilvl w:val="0"/>
          <w:numId w:val="38"/>
        </w:numPr>
        <w:spacing w:after="0" w:line="240" w:lineRule="auto"/>
      </w:pPr>
      <w:r>
        <w:t>Learned how to use the computer the correct way.</w:t>
      </w:r>
    </w:p>
    <w:p w:rsidR="00182AB2" w:rsidRDefault="00182AB2" w:rsidP="00182AB2">
      <w:r>
        <w:rPr>
          <w:u w:val="single"/>
        </w:rPr>
        <w:t>Work Experience</w:t>
      </w:r>
      <w:r>
        <w:t xml:space="preserve">: </w:t>
      </w:r>
    </w:p>
    <w:p w:rsidR="00182AB2" w:rsidRDefault="00182AB2" w:rsidP="00182AB2">
      <w:smartTag w:uri="urn:schemas-microsoft-com:office:smarttags" w:element="place">
        <w:r>
          <w:t>Forest</w:t>
        </w:r>
      </w:smartTag>
      <w:r>
        <w:t xml:space="preserve"> Project Summer Collaborative (June 2008-August 2008)</w:t>
      </w:r>
    </w:p>
    <w:p w:rsidR="00182AB2" w:rsidRDefault="00182AB2" w:rsidP="00182AB2">
      <w:pPr>
        <w:numPr>
          <w:ilvl w:val="0"/>
          <w:numId w:val="35"/>
        </w:numPr>
        <w:spacing w:after="0" w:line="240" w:lineRule="auto"/>
      </w:pPr>
      <w:r>
        <w:t>Plant Science Intern</w:t>
      </w:r>
    </w:p>
    <w:p w:rsidR="00182AB2" w:rsidRDefault="00182AB2" w:rsidP="00182AB2">
      <w:pPr>
        <w:numPr>
          <w:ilvl w:val="0"/>
          <w:numId w:val="35"/>
        </w:numPr>
        <w:spacing w:after="0" w:line="240" w:lineRule="auto"/>
      </w:pPr>
      <w:r>
        <w:t xml:space="preserve">Plants and </w:t>
      </w:r>
      <w:smartTag w:uri="urn:schemas-microsoft-com:office:smarttags" w:element="place">
        <w:smartTag w:uri="urn:schemas-microsoft-com:office:smarttags" w:element="PlaceName">
          <w:r>
            <w:t>People</w:t>
          </w:r>
        </w:smartTag>
        <w:r>
          <w:t xml:space="preserve"> </w:t>
        </w:r>
        <w:smartTag w:uri="urn:schemas-microsoft-com:office:smarttags" w:element="PlaceType">
          <w:r>
            <w:t>College</w:t>
          </w:r>
        </w:smartTag>
      </w:smartTag>
      <w:r>
        <w:t xml:space="preserve"> Course</w:t>
      </w:r>
    </w:p>
    <w:p w:rsidR="00182AB2" w:rsidRDefault="00182AB2" w:rsidP="00182AB2">
      <w:pPr>
        <w:numPr>
          <w:ilvl w:val="0"/>
          <w:numId w:val="35"/>
        </w:numPr>
        <w:spacing w:after="0" w:line="240" w:lineRule="auto"/>
      </w:pPr>
      <w:smartTag w:uri="urn:schemas-microsoft-com:office:smarttags" w:element="place">
        <w:r>
          <w:t>Forest</w:t>
        </w:r>
      </w:smartTag>
      <w:r>
        <w:t xml:space="preserve"> Restoration</w:t>
      </w:r>
    </w:p>
    <w:p w:rsidR="00182AB2" w:rsidRDefault="00182AB2" w:rsidP="00182AB2">
      <w:r>
        <w:t>Office of Senator Charles E. Schumer (October 2006-January 2007)</w:t>
      </w:r>
    </w:p>
    <w:p w:rsidR="00182AB2" w:rsidRDefault="00182AB2" w:rsidP="00182AB2">
      <w:pPr>
        <w:numPr>
          <w:ilvl w:val="0"/>
          <w:numId w:val="36"/>
        </w:numPr>
        <w:spacing w:after="0" w:line="240" w:lineRule="auto"/>
      </w:pPr>
      <w:r>
        <w:t>Intern</w:t>
      </w:r>
    </w:p>
    <w:p w:rsidR="00182AB2" w:rsidRDefault="00182AB2" w:rsidP="00182AB2">
      <w:pPr>
        <w:numPr>
          <w:ilvl w:val="0"/>
          <w:numId w:val="36"/>
        </w:numPr>
        <w:spacing w:after="0" w:line="240" w:lineRule="auto"/>
      </w:pPr>
      <w:r>
        <w:t>Casework</w:t>
      </w:r>
    </w:p>
    <w:p w:rsidR="00182AB2" w:rsidRDefault="00182AB2" w:rsidP="00182AB2">
      <w:pPr>
        <w:numPr>
          <w:ilvl w:val="0"/>
          <w:numId w:val="36"/>
        </w:numPr>
        <w:spacing w:after="0" w:line="240" w:lineRule="auto"/>
      </w:pPr>
      <w:r>
        <w:t>Filing</w:t>
      </w:r>
    </w:p>
    <w:p w:rsidR="00182AB2" w:rsidRDefault="00182AB2" w:rsidP="00182AB2">
      <w:pPr>
        <w:numPr>
          <w:ilvl w:val="0"/>
          <w:numId w:val="36"/>
        </w:numPr>
        <w:spacing w:after="0" w:line="240" w:lineRule="auto"/>
      </w:pPr>
      <w:r>
        <w:t>Reception Work</w:t>
      </w:r>
    </w:p>
    <w:p w:rsidR="00182AB2" w:rsidRDefault="00182AB2" w:rsidP="00182AB2">
      <w:pPr>
        <w:pStyle w:val="Heading1"/>
        <w:rPr>
          <w:sz w:val="22"/>
        </w:rPr>
      </w:pPr>
      <w:r>
        <w:rPr>
          <w:sz w:val="22"/>
        </w:rPr>
        <w:t xml:space="preserve">Community Service: </w:t>
      </w:r>
    </w:p>
    <w:p w:rsidR="00182AB2" w:rsidRDefault="00182AB2" w:rsidP="00182AB2">
      <w:r>
        <w:t>Ecuador Trip:</w:t>
      </w:r>
    </w:p>
    <w:p w:rsidR="00182AB2" w:rsidRDefault="00182AB2" w:rsidP="00182AB2">
      <w:pPr>
        <w:pStyle w:val="ListParagraph"/>
        <w:numPr>
          <w:ilvl w:val="0"/>
          <w:numId w:val="43"/>
        </w:numPr>
      </w:pPr>
      <w:r>
        <w:t xml:space="preserve">Painted Elementary School in </w:t>
      </w:r>
      <w:proofErr w:type="spellStart"/>
      <w:r>
        <w:t>Otavalo</w:t>
      </w:r>
      <w:proofErr w:type="spellEnd"/>
      <w:r>
        <w:t>, Ecuador</w:t>
      </w:r>
    </w:p>
    <w:p w:rsidR="00460923" w:rsidRPr="00E10851" w:rsidRDefault="00E10851" w:rsidP="00E10851">
      <w:pPr>
        <w:jc w:val="right"/>
        <w:rPr>
          <w:rFonts w:ascii="Rockwell" w:hAnsi="Rockwell"/>
          <w:b/>
          <w:sz w:val="18"/>
        </w:rPr>
      </w:pPr>
      <w:r w:rsidRPr="00E10851">
        <w:rPr>
          <w:rFonts w:ascii="Rockwell" w:hAnsi="Rockwell"/>
          <w:b/>
          <w:sz w:val="18"/>
        </w:rPr>
        <w:t>11</w:t>
      </w:r>
    </w:p>
    <w:p w:rsidR="00684B66" w:rsidRPr="00341678" w:rsidRDefault="00684B66" w:rsidP="00684B66">
      <w:pPr>
        <w:pStyle w:val="Heading1"/>
        <w:ind w:left="-720" w:right="-720"/>
        <w:jc w:val="center"/>
        <w:rPr>
          <w:rFonts w:cs="Arial"/>
          <w:b w:val="0"/>
          <w:sz w:val="36"/>
          <w:szCs w:val="36"/>
        </w:rPr>
      </w:pPr>
      <w:r>
        <w:rPr>
          <w:rFonts w:cs="Arial"/>
          <w:sz w:val="36"/>
          <w:szCs w:val="36"/>
        </w:rPr>
        <w:lastRenderedPageBreak/>
        <w:t>Harley Davidson</w:t>
      </w:r>
    </w:p>
    <w:p w:rsidR="00684B66" w:rsidRPr="00341678" w:rsidRDefault="00684B66" w:rsidP="00684B66">
      <w:pPr>
        <w:pStyle w:val="Heading1"/>
        <w:ind w:left="-720" w:right="-720"/>
        <w:jc w:val="center"/>
        <w:rPr>
          <w:rFonts w:cs="Arial"/>
          <w:b w:val="0"/>
          <w:sz w:val="22"/>
          <w:szCs w:val="22"/>
        </w:rPr>
      </w:pPr>
      <w:smartTag w:uri="urn:schemas-microsoft-com:office:smarttags" w:element="Street">
        <w:smartTag w:uri="urn:schemas-microsoft-com:office:smarttags" w:element="address">
          <w:r w:rsidRPr="00341678">
            <w:rPr>
              <w:rFonts w:cs="Arial"/>
              <w:b w:val="0"/>
              <w:sz w:val="22"/>
              <w:szCs w:val="22"/>
            </w:rPr>
            <w:t>9</w:t>
          </w:r>
          <w:r>
            <w:rPr>
              <w:rFonts w:cs="Arial"/>
              <w:b w:val="0"/>
              <w:sz w:val="22"/>
              <w:szCs w:val="22"/>
            </w:rPr>
            <w:t>3</w:t>
          </w:r>
          <w:r w:rsidRPr="00341678">
            <w:rPr>
              <w:rFonts w:cs="Arial"/>
              <w:b w:val="0"/>
              <w:sz w:val="22"/>
              <w:szCs w:val="22"/>
            </w:rPr>
            <w:t xml:space="preserve"> St. Marks Ave.</w:t>
          </w:r>
        </w:smartTag>
      </w:smartTag>
      <w:r w:rsidRPr="00341678">
        <w:rPr>
          <w:rFonts w:cs="Arial"/>
          <w:b w:val="0"/>
          <w:sz w:val="22"/>
          <w:szCs w:val="22"/>
        </w:rPr>
        <w:t xml:space="preserve"> ∙ </w:t>
      </w:r>
      <w:smartTag w:uri="urn:schemas-microsoft-com:office:smarttags" w:element="place">
        <w:r w:rsidRPr="00341678">
          <w:rPr>
            <w:rFonts w:cs="Arial"/>
            <w:b w:val="0"/>
            <w:sz w:val="22"/>
            <w:szCs w:val="22"/>
          </w:rPr>
          <w:t>Brooklyn</w:t>
        </w:r>
      </w:smartTag>
      <w:r w:rsidRPr="00341678">
        <w:rPr>
          <w:rFonts w:cs="Arial"/>
          <w:b w:val="0"/>
          <w:sz w:val="22"/>
          <w:szCs w:val="22"/>
        </w:rPr>
        <w:t xml:space="preserve"> ∙ NY ∙ 11217 ∙ </w:t>
      </w:r>
      <w:r>
        <w:rPr>
          <w:rFonts w:cs="Arial"/>
          <w:b w:val="0"/>
          <w:sz w:val="22"/>
          <w:szCs w:val="22"/>
        </w:rPr>
        <w:t>davidson</w:t>
      </w:r>
      <w:r w:rsidRPr="00341678">
        <w:rPr>
          <w:rFonts w:cs="Arial"/>
          <w:b w:val="0"/>
          <w:sz w:val="22"/>
          <w:szCs w:val="22"/>
        </w:rPr>
        <w:t xml:space="preserve">@gmail.com ∙ </w:t>
      </w:r>
      <w:r>
        <w:rPr>
          <w:rFonts w:cs="Arial"/>
          <w:b w:val="0"/>
          <w:sz w:val="22"/>
          <w:szCs w:val="22"/>
        </w:rPr>
        <w:t>917</w:t>
      </w:r>
      <w:r w:rsidRPr="00341678">
        <w:rPr>
          <w:rFonts w:cs="Arial"/>
          <w:b w:val="0"/>
          <w:sz w:val="22"/>
          <w:szCs w:val="22"/>
        </w:rPr>
        <w:t>.592.4028</w:t>
      </w:r>
    </w:p>
    <w:p w:rsidR="00684B66" w:rsidRDefault="00684B66" w:rsidP="00684B66">
      <w:r>
        <w:rPr>
          <w:noProof/>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80645</wp:posOffset>
                </wp:positionV>
                <wp:extent cx="64008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6.35pt" to="469.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e6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"/>
            </w:pict>
          </mc:Fallback>
        </mc:AlternateContent>
      </w:r>
    </w:p>
    <w:p w:rsidR="00684B66" w:rsidRDefault="00684B66" w:rsidP="00684B66">
      <w:pPr>
        <w:tabs>
          <w:tab w:val="left" w:pos="1440"/>
        </w:tabs>
        <w:autoSpaceDE w:val="0"/>
        <w:ind w:left="-720" w:right="-720"/>
        <w:rPr>
          <w:rFonts w:ascii="Arial Narrow" w:hAnsi="Arial Narrow" w:cs="Arial"/>
          <w:b/>
          <w:i/>
          <w:sz w:val="20"/>
          <w:szCs w:val="20"/>
        </w:rPr>
      </w:pPr>
      <w:r>
        <w:rPr>
          <w:rFonts w:ascii="Arial Narrow" w:hAnsi="Arial Narrow" w:cs="Arial"/>
          <w:b/>
          <w:i/>
          <w:sz w:val="20"/>
          <w:szCs w:val="20"/>
        </w:rPr>
        <w:t xml:space="preserve">            </w:t>
      </w:r>
    </w:p>
    <w:p w:rsidR="00684B66" w:rsidRPr="00564E57" w:rsidRDefault="00684B66" w:rsidP="00753B18">
      <w:pPr>
        <w:tabs>
          <w:tab w:val="left" w:pos="1440"/>
        </w:tabs>
        <w:autoSpaceDE w:val="0"/>
        <w:spacing w:after="0" w:line="240" w:lineRule="auto"/>
        <w:ind w:left="-720" w:right="-720"/>
        <w:rPr>
          <w:rFonts w:ascii="Arial Narrow" w:hAnsi="Arial Narrow" w:cs="Arial"/>
          <w:b/>
          <w:i/>
          <w:sz w:val="20"/>
          <w:szCs w:val="20"/>
        </w:rPr>
      </w:pPr>
      <w:r w:rsidRPr="00564E57">
        <w:rPr>
          <w:rFonts w:ascii="Arial Narrow" w:hAnsi="Arial Narrow" w:cs="Arial"/>
          <w:b/>
          <w:i/>
          <w:sz w:val="20"/>
          <w:szCs w:val="20"/>
        </w:rPr>
        <w:t>Ed</w:t>
      </w:r>
      <w:r>
        <w:rPr>
          <w:rFonts w:ascii="Arial Narrow" w:hAnsi="Arial Narrow" w:cs="Arial"/>
          <w:b/>
          <w:i/>
          <w:sz w:val="20"/>
          <w:szCs w:val="20"/>
        </w:rPr>
        <w:t xml:space="preserve">        Edu</w:t>
      </w:r>
      <w:r w:rsidRPr="00564E57">
        <w:rPr>
          <w:rFonts w:ascii="Arial Narrow" w:hAnsi="Arial Narrow" w:cs="Arial"/>
          <w:b/>
          <w:i/>
          <w:sz w:val="20"/>
          <w:szCs w:val="20"/>
        </w:rPr>
        <w:t>cation</w:t>
      </w:r>
      <w:r w:rsidRPr="00564E57">
        <w:rPr>
          <w:rFonts w:ascii="Arial Narrow" w:hAnsi="Arial Narrow" w:cs="Arial"/>
          <w:b/>
          <w:i/>
          <w:sz w:val="20"/>
          <w:szCs w:val="20"/>
        </w:rPr>
        <w:tab/>
      </w:r>
      <w:r w:rsidRPr="00564E57">
        <w:rPr>
          <w:rFonts w:ascii="Arial Narrow" w:hAnsi="Arial Narrow" w:cs="Arial"/>
          <w:b/>
          <w:sz w:val="20"/>
          <w:szCs w:val="20"/>
        </w:rPr>
        <w:t xml:space="preserve">York University, Mathematics Education, </w:t>
      </w:r>
      <w:r w:rsidRPr="00564E57">
        <w:rPr>
          <w:rFonts w:ascii="Arial Narrow" w:hAnsi="Arial Narrow" w:cs="Arial"/>
          <w:sz w:val="20"/>
          <w:szCs w:val="20"/>
        </w:rPr>
        <w:t>Class of 2004</w:t>
      </w:r>
    </w:p>
    <w:p w:rsidR="00684B66" w:rsidRPr="00564E57" w:rsidRDefault="00684B66" w:rsidP="00753B18">
      <w:pPr>
        <w:numPr>
          <w:ilvl w:val="0"/>
          <w:numId w:val="44"/>
        </w:numPr>
        <w:tabs>
          <w:tab w:val="left" w:pos="1620"/>
          <w:tab w:val="left" w:pos="1800"/>
        </w:tabs>
        <w:spacing w:after="0" w:line="240" w:lineRule="auto"/>
        <w:ind w:left="-720" w:right="-720" w:firstLine="2340"/>
        <w:rPr>
          <w:rFonts w:ascii="Arial Narrow" w:hAnsi="Arial Narrow" w:cs="Arial"/>
          <w:sz w:val="20"/>
          <w:szCs w:val="20"/>
        </w:rPr>
      </w:pPr>
      <w:r w:rsidRPr="00564E57">
        <w:rPr>
          <w:rFonts w:ascii="Arial Narrow" w:hAnsi="Arial Narrow" w:cs="Arial"/>
          <w:sz w:val="20"/>
          <w:szCs w:val="20"/>
        </w:rPr>
        <w:t xml:space="preserve">B.S. in </w:t>
      </w:r>
      <w:r w:rsidRPr="00564E57">
        <w:rPr>
          <w:rFonts w:ascii="Arial Narrow" w:hAnsi="Arial Narrow" w:cs="Arial"/>
          <w:bCs/>
          <w:iCs/>
          <w:sz w:val="20"/>
          <w:szCs w:val="20"/>
        </w:rPr>
        <w:t>Mathematics</w:t>
      </w:r>
      <w:r w:rsidRPr="00564E57">
        <w:rPr>
          <w:rFonts w:ascii="Arial Narrow" w:hAnsi="Arial Narrow" w:cs="Arial"/>
          <w:sz w:val="20"/>
          <w:szCs w:val="20"/>
        </w:rPr>
        <w:t xml:space="preserve">, with Honors </w:t>
      </w:r>
    </w:p>
    <w:p w:rsidR="00684B66" w:rsidRPr="00564E57" w:rsidRDefault="00684B66" w:rsidP="00753B18">
      <w:pPr>
        <w:numPr>
          <w:ilvl w:val="0"/>
          <w:numId w:val="44"/>
        </w:numPr>
        <w:tabs>
          <w:tab w:val="left" w:pos="1620"/>
          <w:tab w:val="left" w:pos="1800"/>
        </w:tabs>
        <w:spacing w:after="0" w:line="240" w:lineRule="auto"/>
        <w:ind w:left="-720" w:right="-720" w:firstLine="2340"/>
        <w:rPr>
          <w:rFonts w:ascii="Arial Narrow" w:hAnsi="Arial Narrow" w:cs="Arial"/>
          <w:b/>
          <w:i/>
          <w:sz w:val="20"/>
          <w:szCs w:val="20"/>
        </w:rPr>
      </w:pPr>
      <w:r w:rsidRPr="00564E57">
        <w:rPr>
          <w:rFonts w:ascii="Arial Narrow" w:hAnsi="Arial Narrow" w:cs="Arial"/>
          <w:bCs/>
          <w:iCs/>
          <w:sz w:val="20"/>
          <w:szCs w:val="20"/>
        </w:rPr>
        <w:t>Honors Thesis:</w:t>
      </w:r>
      <w:r w:rsidRPr="00564E57">
        <w:rPr>
          <w:rFonts w:ascii="Arial Narrow" w:hAnsi="Arial Narrow" w:cs="Arial"/>
          <w:bCs/>
          <w:i/>
          <w:iCs/>
          <w:sz w:val="20"/>
          <w:szCs w:val="20"/>
        </w:rPr>
        <w:t xml:space="preserve"> Experience Sampling Study of Stress &amp; Coping Among Low- &amp; Middle-Income Youth</w:t>
      </w:r>
    </w:p>
    <w:p w:rsidR="00684B66" w:rsidRPr="00564E57" w:rsidRDefault="00684B66" w:rsidP="00753B18">
      <w:pPr>
        <w:numPr>
          <w:ilvl w:val="0"/>
          <w:numId w:val="44"/>
        </w:numPr>
        <w:tabs>
          <w:tab w:val="left" w:pos="1620"/>
          <w:tab w:val="left" w:pos="1800"/>
        </w:tabs>
        <w:spacing w:after="0" w:line="240" w:lineRule="auto"/>
        <w:ind w:left="-720" w:right="-720" w:firstLine="2340"/>
        <w:rPr>
          <w:rFonts w:ascii="Arial Narrow" w:hAnsi="Arial Narrow" w:cs="Arial"/>
          <w:sz w:val="20"/>
          <w:szCs w:val="20"/>
        </w:rPr>
      </w:pPr>
      <w:r w:rsidRPr="00564E57">
        <w:rPr>
          <w:rFonts w:ascii="Arial Narrow" w:hAnsi="Arial Narrow"/>
          <w:sz w:val="20"/>
          <w:szCs w:val="20"/>
        </w:rPr>
        <w:t xml:space="preserve">CUNY Black Male Initiative </w:t>
      </w:r>
      <w:r w:rsidRPr="00564E57">
        <w:rPr>
          <w:rFonts w:ascii="Arial Narrow" w:hAnsi="Arial Narrow"/>
          <w:i/>
          <w:sz w:val="20"/>
          <w:szCs w:val="20"/>
        </w:rPr>
        <w:t>Teachers as Leaders</w:t>
      </w:r>
      <w:r w:rsidRPr="00564E57">
        <w:rPr>
          <w:rFonts w:ascii="Arial Narrow" w:hAnsi="Arial Narrow"/>
          <w:sz w:val="20"/>
          <w:szCs w:val="20"/>
        </w:rPr>
        <w:t xml:space="preserve"> Fellow </w:t>
      </w:r>
      <w:r w:rsidRPr="00564E57">
        <w:rPr>
          <w:rFonts w:ascii="Arial Narrow" w:hAnsi="Arial Narrow" w:cs="Arial"/>
          <w:i/>
          <w:sz w:val="20"/>
          <w:szCs w:val="20"/>
        </w:rPr>
        <w:tab/>
      </w:r>
    </w:p>
    <w:p w:rsidR="00684B66" w:rsidRDefault="00684B66" w:rsidP="00753B18">
      <w:pPr>
        <w:tabs>
          <w:tab w:val="left" w:pos="1440"/>
        </w:tabs>
        <w:autoSpaceDE w:val="0"/>
        <w:spacing w:after="0" w:line="240" w:lineRule="auto"/>
        <w:ind w:left="-720" w:right="-720"/>
        <w:rPr>
          <w:rFonts w:ascii="Arial Narrow" w:hAnsi="Arial Narrow" w:cs="Arial"/>
          <w:b/>
          <w:bCs/>
          <w:iCs/>
          <w:sz w:val="20"/>
          <w:szCs w:val="20"/>
        </w:rPr>
      </w:pPr>
      <w:r w:rsidRPr="00564E57">
        <w:rPr>
          <w:rFonts w:ascii="Arial Narrow" w:hAnsi="Arial Narrow" w:cs="Arial"/>
          <w:b/>
          <w:bCs/>
          <w:iCs/>
          <w:sz w:val="20"/>
          <w:szCs w:val="20"/>
        </w:rPr>
        <w:tab/>
      </w:r>
    </w:p>
    <w:p w:rsidR="00684B66" w:rsidRPr="00564E57" w:rsidRDefault="00684B66" w:rsidP="00753B18">
      <w:pPr>
        <w:tabs>
          <w:tab w:val="left" w:pos="1440"/>
        </w:tabs>
        <w:autoSpaceDE w:val="0"/>
        <w:spacing w:after="0" w:line="240" w:lineRule="auto"/>
        <w:ind w:left="-720" w:right="-720"/>
        <w:rPr>
          <w:rFonts w:ascii="Arial Narrow" w:hAnsi="Arial Narrow" w:cs="Arial"/>
          <w:sz w:val="20"/>
          <w:szCs w:val="20"/>
        </w:rPr>
      </w:pPr>
      <w:r>
        <w:rPr>
          <w:rFonts w:ascii="Arial Narrow" w:hAnsi="Arial Narrow" w:cs="Arial"/>
          <w:b/>
          <w:bCs/>
          <w:iCs/>
          <w:sz w:val="20"/>
          <w:szCs w:val="20"/>
        </w:rPr>
        <w:tab/>
      </w:r>
      <w:r w:rsidRPr="00564E57">
        <w:rPr>
          <w:rFonts w:ascii="Arial Narrow" w:hAnsi="Arial Narrow" w:cs="Arial"/>
          <w:b/>
          <w:sz w:val="20"/>
          <w:szCs w:val="20"/>
        </w:rPr>
        <w:t xml:space="preserve">International </w:t>
      </w:r>
      <w:r w:rsidRPr="00564E57">
        <w:rPr>
          <w:rFonts w:ascii="Arial Narrow" w:hAnsi="Arial Narrow" w:cs="Arial"/>
          <w:b/>
          <w:bCs/>
          <w:iCs/>
          <w:sz w:val="20"/>
          <w:szCs w:val="20"/>
        </w:rPr>
        <w:t>Honors</w:t>
      </w:r>
      <w:r w:rsidRPr="00564E57">
        <w:rPr>
          <w:rFonts w:ascii="Arial Narrow" w:hAnsi="Arial Narrow" w:cs="Arial"/>
          <w:b/>
          <w:sz w:val="20"/>
          <w:szCs w:val="20"/>
        </w:rPr>
        <w:t xml:space="preserve"> Program: Cities in the 21</w:t>
      </w:r>
      <w:r w:rsidRPr="00564E57">
        <w:rPr>
          <w:rFonts w:ascii="Arial Narrow" w:hAnsi="Arial Narrow" w:cs="Arial"/>
          <w:b/>
          <w:sz w:val="20"/>
          <w:szCs w:val="20"/>
          <w:vertAlign w:val="superscript"/>
        </w:rPr>
        <w:t>st</w:t>
      </w:r>
      <w:r w:rsidRPr="00564E57">
        <w:rPr>
          <w:rFonts w:ascii="Arial Narrow" w:hAnsi="Arial Narrow" w:cs="Arial"/>
          <w:b/>
          <w:sz w:val="20"/>
          <w:szCs w:val="20"/>
        </w:rPr>
        <w:t xml:space="preserve"> Century, </w:t>
      </w:r>
      <w:r w:rsidRPr="00564E57">
        <w:rPr>
          <w:rFonts w:ascii="Arial Narrow" w:hAnsi="Arial Narrow" w:cs="Arial"/>
          <w:sz w:val="20"/>
          <w:szCs w:val="20"/>
        </w:rPr>
        <w:t xml:space="preserve">Spring 2003 </w:t>
      </w:r>
    </w:p>
    <w:p w:rsidR="00684B66" w:rsidRPr="00564E57" w:rsidRDefault="00684B66" w:rsidP="00753B18">
      <w:pPr>
        <w:numPr>
          <w:ilvl w:val="0"/>
          <w:numId w:val="44"/>
        </w:numPr>
        <w:tabs>
          <w:tab w:val="left" w:pos="1620"/>
          <w:tab w:val="left" w:pos="1800"/>
        </w:tabs>
        <w:spacing w:after="0" w:line="240" w:lineRule="auto"/>
        <w:ind w:left="-720" w:right="-720" w:firstLine="2340"/>
        <w:rPr>
          <w:rFonts w:ascii="Arial Narrow" w:hAnsi="Arial Narrow" w:cs="Arial"/>
          <w:sz w:val="20"/>
          <w:szCs w:val="20"/>
        </w:rPr>
      </w:pPr>
      <w:r w:rsidRPr="00564E57">
        <w:rPr>
          <w:rFonts w:ascii="Arial Narrow" w:hAnsi="Arial Narrow" w:cs="Arial"/>
          <w:sz w:val="20"/>
          <w:szCs w:val="20"/>
        </w:rPr>
        <w:t xml:space="preserve">Study abroad in </w:t>
      </w:r>
      <w:smartTag w:uri="urn:schemas-microsoft-com:office:smarttags" w:element="country-region">
        <w:r w:rsidRPr="00564E57">
          <w:rPr>
            <w:rFonts w:ascii="Arial Narrow" w:hAnsi="Arial Narrow" w:cs="Arial"/>
            <w:sz w:val="20"/>
            <w:szCs w:val="20"/>
          </w:rPr>
          <w:t>India</w:t>
        </w:r>
      </w:smartTag>
      <w:r w:rsidRPr="00564E57">
        <w:rPr>
          <w:rFonts w:ascii="Arial Narrow" w:hAnsi="Arial Narrow" w:cs="Arial"/>
          <w:sz w:val="20"/>
          <w:szCs w:val="20"/>
        </w:rPr>
        <w:t xml:space="preserve">, </w:t>
      </w:r>
      <w:smartTag w:uri="urn:schemas-microsoft-com:office:smarttags" w:element="country-region">
        <w:r w:rsidRPr="00564E57">
          <w:rPr>
            <w:rFonts w:ascii="Arial Narrow" w:hAnsi="Arial Narrow" w:cs="Arial"/>
            <w:sz w:val="20"/>
            <w:szCs w:val="20"/>
          </w:rPr>
          <w:t>South Africa</w:t>
        </w:r>
      </w:smartTag>
      <w:r w:rsidRPr="00564E57">
        <w:rPr>
          <w:rFonts w:ascii="Arial Narrow" w:hAnsi="Arial Narrow" w:cs="Arial"/>
          <w:sz w:val="20"/>
          <w:szCs w:val="20"/>
        </w:rPr>
        <w:t xml:space="preserve"> &amp; </w:t>
      </w:r>
      <w:smartTag w:uri="urn:schemas-microsoft-com:office:smarttags" w:element="country-region">
        <w:smartTag w:uri="urn:schemas-microsoft-com:office:smarttags" w:element="place">
          <w:r w:rsidRPr="00564E57">
            <w:rPr>
              <w:rFonts w:ascii="Arial Narrow" w:hAnsi="Arial Narrow" w:cs="Arial"/>
              <w:sz w:val="20"/>
              <w:szCs w:val="20"/>
            </w:rPr>
            <w:t>Brazil</w:t>
          </w:r>
        </w:smartTag>
      </w:smartTag>
      <w:r w:rsidRPr="00564E57">
        <w:rPr>
          <w:rFonts w:ascii="Arial Narrow" w:hAnsi="Arial Narrow" w:cs="Arial"/>
          <w:sz w:val="20"/>
          <w:szCs w:val="20"/>
        </w:rPr>
        <w:t xml:space="preserve"> focused on Urban Planning and Education Inequality </w:t>
      </w:r>
    </w:p>
    <w:p w:rsidR="00684B66" w:rsidRDefault="00684B66" w:rsidP="00753B18">
      <w:pPr>
        <w:tabs>
          <w:tab w:val="left" w:pos="1440"/>
        </w:tabs>
        <w:autoSpaceDE w:val="0"/>
        <w:spacing w:after="0" w:line="240" w:lineRule="auto"/>
        <w:ind w:left="-720" w:right="-720"/>
        <w:rPr>
          <w:rFonts w:ascii="Arial Narrow" w:hAnsi="Arial Narrow" w:cs="Arial"/>
          <w:b/>
          <w:sz w:val="20"/>
          <w:szCs w:val="20"/>
        </w:rPr>
      </w:pPr>
      <w:r w:rsidRPr="00564E57">
        <w:rPr>
          <w:rFonts w:ascii="Arial Narrow" w:hAnsi="Arial Narrow" w:cs="Arial"/>
          <w:b/>
          <w:sz w:val="20"/>
          <w:szCs w:val="20"/>
        </w:rPr>
        <w:tab/>
      </w:r>
    </w:p>
    <w:p w:rsidR="00684B66" w:rsidRPr="00564E57" w:rsidRDefault="00684B66" w:rsidP="00753B18">
      <w:pPr>
        <w:tabs>
          <w:tab w:val="left" w:pos="1440"/>
        </w:tabs>
        <w:autoSpaceDE w:val="0"/>
        <w:spacing w:after="0" w:line="240" w:lineRule="auto"/>
        <w:ind w:left="-720" w:right="-720"/>
        <w:rPr>
          <w:rFonts w:ascii="Arial Narrow" w:hAnsi="Arial Narrow" w:cs="Arial"/>
          <w:sz w:val="20"/>
          <w:szCs w:val="20"/>
        </w:rPr>
      </w:pPr>
      <w:r>
        <w:rPr>
          <w:rFonts w:ascii="Arial Narrow" w:hAnsi="Arial Narrow" w:cs="Arial"/>
          <w:b/>
          <w:sz w:val="20"/>
          <w:szCs w:val="20"/>
        </w:rPr>
        <w:tab/>
      </w:r>
      <w:r w:rsidRPr="00564E57">
        <w:rPr>
          <w:rFonts w:ascii="Arial Narrow" w:hAnsi="Arial Narrow" w:cs="Arial"/>
          <w:b/>
          <w:sz w:val="20"/>
          <w:szCs w:val="20"/>
        </w:rPr>
        <w:t xml:space="preserve">Urban Assembly School for Law &amp; Justice, New York City Public School, </w:t>
      </w:r>
      <w:r w:rsidRPr="00564E57">
        <w:rPr>
          <w:rFonts w:ascii="Arial Narrow" w:hAnsi="Arial Narrow" w:cs="Arial"/>
          <w:sz w:val="20"/>
          <w:szCs w:val="20"/>
        </w:rPr>
        <w:t>Class of 2000</w:t>
      </w:r>
    </w:p>
    <w:p w:rsidR="00684B66" w:rsidRPr="00564E57" w:rsidRDefault="00684B66" w:rsidP="00753B18">
      <w:pPr>
        <w:pStyle w:val="BodyTextIndent"/>
        <w:spacing w:after="0" w:line="240" w:lineRule="auto"/>
        <w:ind w:left="-720" w:right="-720"/>
        <w:rPr>
          <w:rFonts w:ascii="Arial Narrow" w:hAnsi="Arial Narrow"/>
          <w:b/>
          <w:i/>
          <w:sz w:val="20"/>
          <w:szCs w:val="20"/>
        </w:rPr>
      </w:pPr>
      <w:r w:rsidRPr="00684B66">
        <w:rPr>
          <w:rFonts w:ascii="Arial Narrow" w:hAnsi="Arial Narrow"/>
          <w:b/>
          <w:sz w:val="20"/>
          <w:szCs w:val="20"/>
        </w:rPr>
        <w:t xml:space="preserve">          </w:t>
      </w:r>
      <w:r w:rsidRPr="00684B66">
        <w:rPr>
          <w:rFonts w:ascii="Arial Narrow" w:hAnsi="Arial Narrow"/>
          <w:b/>
          <w:i/>
          <w:sz w:val="20"/>
          <w:szCs w:val="20"/>
        </w:rPr>
        <w:t>Awards &amp; Honors</w:t>
      </w:r>
      <w:r w:rsidRPr="00564E57">
        <w:rPr>
          <w:rFonts w:ascii="Arial Narrow" w:hAnsi="Arial Narrow"/>
          <w:sz w:val="20"/>
          <w:szCs w:val="20"/>
        </w:rPr>
        <w:tab/>
      </w:r>
      <w:r>
        <w:rPr>
          <w:rFonts w:ascii="Arial Narrow" w:hAnsi="Arial Narrow"/>
          <w:i/>
          <w:sz w:val="20"/>
          <w:szCs w:val="20"/>
        </w:rPr>
        <w:t xml:space="preserve">Teachers as Leaders Fellowship, </w:t>
      </w:r>
      <w:proofErr w:type="gramStart"/>
      <w:r w:rsidRPr="00B56CBF">
        <w:rPr>
          <w:rFonts w:ascii="Arial Narrow" w:hAnsi="Arial Narrow"/>
          <w:b/>
          <w:i/>
          <w:sz w:val="20"/>
          <w:szCs w:val="20"/>
        </w:rPr>
        <w:t>Fall</w:t>
      </w:r>
      <w:proofErr w:type="gramEnd"/>
      <w:r w:rsidRPr="00B56CBF">
        <w:rPr>
          <w:rFonts w:ascii="Arial Narrow" w:hAnsi="Arial Narrow"/>
          <w:b/>
          <w:i/>
          <w:sz w:val="20"/>
          <w:szCs w:val="20"/>
        </w:rPr>
        <w:t xml:space="preserve"> 2002-Present</w:t>
      </w:r>
    </w:p>
    <w:p w:rsidR="00684B66" w:rsidRPr="00564E57" w:rsidRDefault="00684B66" w:rsidP="00753B18">
      <w:pPr>
        <w:numPr>
          <w:ilvl w:val="0"/>
          <w:numId w:val="44"/>
        </w:numPr>
        <w:tabs>
          <w:tab w:val="left" w:pos="1620"/>
          <w:tab w:val="left" w:pos="1800"/>
        </w:tabs>
        <w:spacing w:after="0" w:line="240" w:lineRule="auto"/>
        <w:ind w:left="-720" w:right="-720" w:firstLine="2340"/>
        <w:rPr>
          <w:rFonts w:ascii="Arial Narrow" w:hAnsi="Arial Narrow"/>
          <w:sz w:val="20"/>
          <w:szCs w:val="20"/>
        </w:rPr>
      </w:pPr>
      <w:r w:rsidRPr="00564E57">
        <w:rPr>
          <w:rFonts w:ascii="Arial Narrow" w:hAnsi="Arial Narrow"/>
          <w:sz w:val="20"/>
          <w:szCs w:val="20"/>
        </w:rPr>
        <w:t xml:space="preserve">Scholarship awarded to promising future teachers </w:t>
      </w:r>
    </w:p>
    <w:p w:rsidR="00684B66" w:rsidRPr="00564E57" w:rsidRDefault="00684B66" w:rsidP="00753B18">
      <w:pPr>
        <w:numPr>
          <w:ilvl w:val="0"/>
          <w:numId w:val="44"/>
        </w:numPr>
        <w:tabs>
          <w:tab w:val="left" w:pos="1620"/>
          <w:tab w:val="left" w:pos="1800"/>
        </w:tabs>
        <w:spacing w:after="0" w:line="240" w:lineRule="auto"/>
        <w:ind w:left="-720" w:right="-720" w:firstLine="2340"/>
        <w:rPr>
          <w:rFonts w:ascii="Arial Narrow" w:hAnsi="Arial Narrow"/>
          <w:sz w:val="20"/>
          <w:szCs w:val="20"/>
        </w:rPr>
      </w:pPr>
      <w:r w:rsidRPr="00564E57">
        <w:rPr>
          <w:rFonts w:ascii="Arial Narrow" w:hAnsi="Arial Narrow"/>
          <w:sz w:val="20"/>
          <w:szCs w:val="20"/>
        </w:rPr>
        <w:t xml:space="preserve">Attended monthly teacher education seminars </w:t>
      </w:r>
    </w:p>
    <w:p w:rsidR="00684B66" w:rsidRPr="00564E57" w:rsidRDefault="00684B66" w:rsidP="00753B18">
      <w:pPr>
        <w:numPr>
          <w:ilvl w:val="0"/>
          <w:numId w:val="44"/>
        </w:numPr>
        <w:tabs>
          <w:tab w:val="left" w:pos="1620"/>
          <w:tab w:val="left" w:pos="1800"/>
        </w:tabs>
        <w:spacing w:after="0" w:line="240" w:lineRule="auto"/>
        <w:ind w:left="-720" w:right="-720" w:firstLine="2340"/>
      </w:pPr>
      <w:r w:rsidRPr="00564E57">
        <w:rPr>
          <w:rFonts w:ascii="Arial Narrow" w:hAnsi="Arial Narrow"/>
          <w:sz w:val="20"/>
          <w:szCs w:val="20"/>
        </w:rPr>
        <w:t>Received mentorship from NYC public school teacher</w:t>
      </w:r>
    </w:p>
    <w:p w:rsidR="00684B66" w:rsidRDefault="00684B66" w:rsidP="00753B18">
      <w:pPr>
        <w:tabs>
          <w:tab w:val="left" w:pos="1620"/>
          <w:tab w:val="left" w:pos="1800"/>
        </w:tabs>
        <w:spacing w:after="0" w:line="240" w:lineRule="auto"/>
        <w:ind w:left="-720" w:right="-720"/>
      </w:pPr>
    </w:p>
    <w:p w:rsidR="00684B66" w:rsidRPr="00564E57" w:rsidRDefault="00684B66" w:rsidP="00684B66">
      <w:pPr>
        <w:pStyle w:val="BodyTextIndent"/>
        <w:ind w:left="-720" w:right="-720"/>
        <w:rPr>
          <w:rFonts w:ascii="Arial Narrow" w:hAnsi="Arial Narrow"/>
          <w:b/>
          <w:i/>
          <w:sz w:val="20"/>
          <w:szCs w:val="20"/>
        </w:rPr>
      </w:pPr>
      <w:r w:rsidRPr="00684B66">
        <w:rPr>
          <w:rFonts w:ascii="Arial Narrow" w:hAnsi="Arial Narrow"/>
          <w:b/>
          <w:i/>
          <w:sz w:val="20"/>
          <w:szCs w:val="20"/>
        </w:rPr>
        <w:t xml:space="preserve">           Work Experience</w:t>
      </w:r>
      <w:r>
        <w:rPr>
          <w:rFonts w:ascii="Arial Narrow" w:hAnsi="Arial Narrow"/>
          <w:sz w:val="20"/>
          <w:szCs w:val="20"/>
        </w:rPr>
        <w:tab/>
      </w:r>
      <w:r w:rsidRPr="00564E57">
        <w:rPr>
          <w:rFonts w:ascii="Arial Narrow" w:hAnsi="Arial Narrow"/>
          <w:i/>
          <w:sz w:val="20"/>
          <w:szCs w:val="20"/>
        </w:rPr>
        <w:t xml:space="preserve">Phipps Community Development Corporation, </w:t>
      </w:r>
      <w:r w:rsidRPr="00564E57">
        <w:rPr>
          <w:rFonts w:ascii="Arial Narrow" w:hAnsi="Arial Narrow"/>
          <w:b/>
          <w:i/>
          <w:sz w:val="20"/>
          <w:szCs w:val="20"/>
        </w:rPr>
        <w:t>Brooklyn, NY, Summer 2005</w:t>
      </w:r>
    </w:p>
    <w:p w:rsidR="00684B66" w:rsidRPr="00564E57" w:rsidRDefault="00684B66" w:rsidP="00684B66">
      <w:pPr>
        <w:pStyle w:val="BodyTextIndent"/>
        <w:ind w:left="-720" w:right="-720"/>
        <w:rPr>
          <w:rFonts w:ascii="Arial Narrow" w:hAnsi="Arial Narrow"/>
          <w:sz w:val="20"/>
          <w:szCs w:val="20"/>
        </w:rPr>
      </w:pPr>
      <w:r w:rsidRPr="00564E57">
        <w:rPr>
          <w:rFonts w:ascii="Arial Narrow" w:hAnsi="Arial Narrow"/>
          <w:sz w:val="20"/>
          <w:szCs w:val="20"/>
        </w:rPr>
        <w:tab/>
      </w:r>
      <w:r w:rsidRPr="00564E57">
        <w:rPr>
          <w:rFonts w:ascii="Arial Narrow" w:hAnsi="Arial Narrow"/>
          <w:sz w:val="20"/>
          <w:szCs w:val="20"/>
        </w:rPr>
        <w:tab/>
      </w:r>
      <w:r w:rsidRPr="00564E57">
        <w:rPr>
          <w:rFonts w:ascii="Arial Narrow" w:hAnsi="Arial Narrow"/>
          <w:sz w:val="20"/>
          <w:szCs w:val="20"/>
        </w:rPr>
        <w:tab/>
        <w:t xml:space="preserve">Education Coordinator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Designed physics-based curriculum surrounding “Shake, Rattle and Roll” theme for children ages 6-12</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Instructed six classes daily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Trained staff on inquiry-based, hands-on learning theories</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Oversaw staff incorporation of science curriculum in other discip</w:t>
      </w:r>
      <w:r>
        <w:rPr>
          <w:rFonts w:ascii="Arial Narrow" w:hAnsi="Arial Narrow"/>
          <w:sz w:val="20"/>
          <w:szCs w:val="20"/>
        </w:rPr>
        <w:t>lines (e.g. art, dance, sports</w:t>
      </w:r>
      <w:r w:rsidRPr="00564E57">
        <w:rPr>
          <w:rFonts w:ascii="Arial Narrow" w:hAnsi="Arial Narrow"/>
          <w:sz w:val="20"/>
          <w:szCs w:val="20"/>
        </w:rPr>
        <w:t xml:space="preserve">) </w:t>
      </w:r>
      <w:r w:rsidRPr="00564E57">
        <w:rPr>
          <w:rFonts w:ascii="Arial Narrow" w:hAnsi="Arial Narrow" w:cs="Arial"/>
          <w:iCs/>
          <w:sz w:val="20"/>
          <w:szCs w:val="20"/>
        </w:rPr>
        <w:t xml:space="preserve"> </w:t>
      </w:r>
    </w:p>
    <w:p w:rsidR="00684B66" w:rsidRPr="00564E57" w:rsidRDefault="00684B66" w:rsidP="00684B66">
      <w:pPr>
        <w:pStyle w:val="BodyTextIndent"/>
        <w:ind w:left="-720" w:right="-720"/>
        <w:rPr>
          <w:rFonts w:ascii="Arial Narrow" w:hAnsi="Arial Narrow"/>
          <w:i/>
          <w:sz w:val="20"/>
          <w:szCs w:val="20"/>
        </w:rPr>
      </w:pPr>
    </w:p>
    <w:p w:rsidR="00684B66" w:rsidRPr="00564E57" w:rsidRDefault="00684B66" w:rsidP="00684B66">
      <w:pPr>
        <w:pStyle w:val="BodyTextIndent"/>
        <w:ind w:left="-720" w:right="-720"/>
        <w:rPr>
          <w:rFonts w:ascii="Arial Narrow" w:hAnsi="Arial Narrow"/>
          <w:i/>
          <w:sz w:val="20"/>
          <w:szCs w:val="20"/>
        </w:rPr>
      </w:pPr>
      <w:r w:rsidRPr="00564E57">
        <w:rPr>
          <w:rFonts w:ascii="Arial Narrow" w:hAnsi="Arial Narrow"/>
          <w:i/>
          <w:sz w:val="20"/>
          <w:szCs w:val="20"/>
        </w:rPr>
        <w:tab/>
      </w:r>
      <w:r w:rsidRPr="00564E57">
        <w:rPr>
          <w:rFonts w:ascii="Arial Narrow" w:hAnsi="Arial Narrow"/>
          <w:i/>
          <w:sz w:val="20"/>
          <w:szCs w:val="20"/>
        </w:rPr>
        <w:tab/>
      </w:r>
      <w:r w:rsidRPr="00564E57">
        <w:rPr>
          <w:rFonts w:ascii="Arial Narrow" w:hAnsi="Arial Narrow"/>
          <w:i/>
          <w:sz w:val="20"/>
          <w:szCs w:val="20"/>
        </w:rPr>
        <w:tab/>
        <w:t xml:space="preserve">The Children’s </w:t>
      </w:r>
      <w:smartTag w:uri="urn:schemas-microsoft-com:office:smarttags" w:element="PlaceName">
        <w:r w:rsidRPr="00564E57">
          <w:rPr>
            <w:rFonts w:ascii="Arial Narrow" w:hAnsi="Arial Narrow"/>
            <w:i/>
            <w:sz w:val="20"/>
            <w:szCs w:val="20"/>
          </w:rPr>
          <w:t>Storefront</w:t>
        </w:r>
      </w:smartTag>
      <w:r w:rsidRPr="00564E57">
        <w:rPr>
          <w:rFonts w:ascii="Arial Narrow" w:hAnsi="Arial Narrow"/>
          <w:i/>
          <w:sz w:val="20"/>
          <w:szCs w:val="20"/>
        </w:rPr>
        <w:t xml:space="preserve"> </w:t>
      </w:r>
      <w:smartTag w:uri="urn:schemas-microsoft-com:office:smarttags" w:element="PlaceType">
        <w:r w:rsidRPr="00564E57">
          <w:rPr>
            <w:rFonts w:ascii="Arial Narrow" w:hAnsi="Arial Narrow"/>
            <w:i/>
            <w:sz w:val="20"/>
            <w:szCs w:val="20"/>
          </w:rPr>
          <w:t>School</w:t>
        </w:r>
      </w:smartTag>
      <w:r w:rsidRPr="00564E57">
        <w:rPr>
          <w:rFonts w:ascii="Arial Narrow" w:hAnsi="Arial Narrow"/>
          <w:i/>
          <w:sz w:val="20"/>
          <w:szCs w:val="20"/>
        </w:rPr>
        <w:t xml:space="preserve"> Camp, </w:t>
      </w:r>
      <w:smartTag w:uri="urn:schemas-microsoft-com:office:smarttags" w:element="City">
        <w:r w:rsidRPr="00564E57">
          <w:rPr>
            <w:rFonts w:ascii="Arial Narrow" w:hAnsi="Arial Narrow"/>
            <w:b/>
            <w:i/>
            <w:sz w:val="20"/>
            <w:szCs w:val="20"/>
          </w:rPr>
          <w:t>Harlem</w:t>
        </w:r>
      </w:smartTag>
      <w:r w:rsidRPr="00564E57">
        <w:rPr>
          <w:rFonts w:ascii="Arial Narrow" w:hAnsi="Arial Narrow"/>
          <w:b/>
          <w:i/>
          <w:sz w:val="20"/>
          <w:szCs w:val="20"/>
        </w:rPr>
        <w:t xml:space="preserve">, </w:t>
      </w:r>
      <w:smartTag w:uri="urn:schemas-microsoft-com:office:smarttags" w:element="State">
        <w:r w:rsidRPr="00564E57">
          <w:rPr>
            <w:rFonts w:ascii="Arial Narrow" w:hAnsi="Arial Narrow"/>
            <w:b/>
            <w:i/>
            <w:sz w:val="20"/>
            <w:szCs w:val="20"/>
          </w:rPr>
          <w:t>NY</w:t>
        </w:r>
      </w:smartTag>
      <w:r w:rsidRPr="00564E57">
        <w:rPr>
          <w:rFonts w:ascii="Arial Narrow" w:hAnsi="Arial Narrow"/>
          <w:b/>
          <w:i/>
          <w:sz w:val="20"/>
          <w:szCs w:val="20"/>
        </w:rPr>
        <w:t>/</w:t>
      </w:r>
      <w:smartTag w:uri="urn:schemas-microsoft-com:office:smarttags" w:element="place">
        <w:smartTag w:uri="urn:schemas-microsoft-com:office:smarttags" w:element="City">
          <w:r w:rsidRPr="00564E57">
            <w:rPr>
              <w:rFonts w:ascii="Arial Narrow" w:hAnsi="Arial Narrow"/>
              <w:b/>
              <w:i/>
              <w:sz w:val="20"/>
              <w:szCs w:val="20"/>
            </w:rPr>
            <w:t>Lyme</w:t>
          </w:r>
        </w:smartTag>
        <w:r w:rsidRPr="00564E57">
          <w:rPr>
            <w:rFonts w:ascii="Arial Narrow" w:hAnsi="Arial Narrow"/>
            <w:b/>
            <w:i/>
            <w:sz w:val="20"/>
            <w:szCs w:val="20"/>
          </w:rPr>
          <w:t xml:space="preserve">, </w:t>
        </w:r>
        <w:smartTag w:uri="urn:schemas-microsoft-com:office:smarttags" w:element="State">
          <w:r w:rsidRPr="00564E57">
            <w:rPr>
              <w:rFonts w:ascii="Arial Narrow" w:hAnsi="Arial Narrow"/>
              <w:b/>
              <w:i/>
              <w:sz w:val="20"/>
              <w:szCs w:val="20"/>
            </w:rPr>
            <w:t>CT</w:t>
          </w:r>
        </w:smartTag>
      </w:smartTag>
      <w:r w:rsidRPr="00564E57">
        <w:rPr>
          <w:rFonts w:ascii="Arial Narrow" w:hAnsi="Arial Narrow"/>
          <w:i/>
          <w:sz w:val="20"/>
          <w:szCs w:val="20"/>
        </w:rPr>
        <w:t xml:space="preserve">, </w:t>
      </w:r>
      <w:proofErr w:type="gramStart"/>
      <w:r w:rsidRPr="00564E57">
        <w:rPr>
          <w:rFonts w:ascii="Arial Narrow" w:hAnsi="Arial Narrow"/>
          <w:b/>
          <w:i/>
          <w:sz w:val="20"/>
          <w:szCs w:val="20"/>
        </w:rPr>
        <w:t>Summer</w:t>
      </w:r>
      <w:proofErr w:type="gramEnd"/>
      <w:r w:rsidRPr="00564E57">
        <w:rPr>
          <w:rFonts w:ascii="Arial Narrow" w:hAnsi="Arial Narrow"/>
          <w:b/>
          <w:i/>
          <w:sz w:val="20"/>
          <w:szCs w:val="20"/>
        </w:rPr>
        <w:t xml:space="preserve"> 2003</w:t>
      </w:r>
    </w:p>
    <w:p w:rsidR="00684B66" w:rsidRPr="00564E57" w:rsidRDefault="00684B66" w:rsidP="00684B66">
      <w:pPr>
        <w:tabs>
          <w:tab w:val="left" w:pos="1440"/>
          <w:tab w:val="left" w:pos="1800"/>
        </w:tabs>
        <w:ind w:left="-720" w:right="-720"/>
        <w:rPr>
          <w:rFonts w:ascii="Arial Narrow" w:hAnsi="Arial Narrow" w:cs="Arial"/>
          <w:b/>
          <w:i/>
          <w:sz w:val="20"/>
          <w:szCs w:val="20"/>
        </w:rPr>
      </w:pPr>
      <w:r w:rsidRPr="00564E57">
        <w:rPr>
          <w:rFonts w:ascii="Arial Narrow" w:hAnsi="Arial Narrow"/>
          <w:sz w:val="20"/>
          <w:szCs w:val="20"/>
        </w:rPr>
        <w:tab/>
      </w:r>
      <w:r w:rsidRPr="00564E57">
        <w:rPr>
          <w:rFonts w:ascii="Arial Narrow" w:hAnsi="Arial Narrow" w:cs="Arial"/>
          <w:b/>
          <w:i/>
          <w:sz w:val="20"/>
          <w:szCs w:val="20"/>
        </w:rPr>
        <w:t xml:space="preserve">Waterfront Director, Cook &amp; Counselor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Staff member at small overnight camp for students of the Children’s </w:t>
      </w:r>
      <w:smartTag w:uri="urn:schemas-microsoft-com:office:smarttags" w:element="PlaceName">
        <w:r w:rsidRPr="00564E57">
          <w:rPr>
            <w:rFonts w:ascii="Arial Narrow" w:hAnsi="Arial Narrow"/>
            <w:sz w:val="20"/>
            <w:szCs w:val="20"/>
          </w:rPr>
          <w:t>Storefront</w:t>
        </w:r>
      </w:smartTag>
      <w:r w:rsidRPr="00564E57">
        <w:rPr>
          <w:rFonts w:ascii="Arial Narrow" w:hAnsi="Arial Narrow"/>
          <w:sz w:val="20"/>
          <w:szCs w:val="20"/>
        </w:rPr>
        <w:t xml:space="preserve"> </w:t>
      </w:r>
      <w:smartTag w:uri="urn:schemas-microsoft-com:office:smarttags" w:element="PlaceType">
        <w:r w:rsidRPr="00564E57">
          <w:rPr>
            <w:rFonts w:ascii="Arial Narrow" w:hAnsi="Arial Narrow"/>
            <w:sz w:val="20"/>
            <w:szCs w:val="20"/>
          </w:rPr>
          <w:t>School</w:t>
        </w:r>
      </w:smartTag>
      <w:r w:rsidRPr="00564E57">
        <w:rPr>
          <w:rFonts w:ascii="Arial Narrow" w:hAnsi="Arial Narrow"/>
          <w:sz w:val="20"/>
          <w:szCs w:val="20"/>
        </w:rPr>
        <w:t xml:space="preserve"> in </w:t>
      </w:r>
      <w:smartTag w:uri="urn:schemas-microsoft-com:office:smarttags" w:element="place">
        <w:smartTag w:uri="urn:schemas-microsoft-com:office:smarttags" w:element="City">
          <w:r w:rsidRPr="00564E57">
            <w:rPr>
              <w:rFonts w:ascii="Arial Narrow" w:hAnsi="Arial Narrow"/>
              <w:sz w:val="20"/>
              <w:szCs w:val="20"/>
            </w:rPr>
            <w:t>Harlem</w:t>
          </w:r>
        </w:smartTag>
        <w:r w:rsidRPr="00564E57">
          <w:rPr>
            <w:rFonts w:ascii="Arial Narrow" w:hAnsi="Arial Narrow"/>
            <w:sz w:val="20"/>
            <w:szCs w:val="20"/>
          </w:rPr>
          <w:t xml:space="preserve">, </w:t>
        </w:r>
        <w:smartTag w:uri="urn:schemas-microsoft-com:office:smarttags" w:element="State">
          <w:r w:rsidRPr="00564E57">
            <w:rPr>
              <w:rFonts w:ascii="Arial Narrow" w:hAnsi="Arial Narrow"/>
              <w:sz w:val="20"/>
              <w:szCs w:val="20"/>
            </w:rPr>
            <w:t>NY</w:t>
          </w:r>
        </w:smartTag>
      </w:smartTag>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Created food-themed events, such as </w:t>
      </w:r>
      <w:r w:rsidRPr="00564E57">
        <w:rPr>
          <w:rFonts w:ascii="Arial Narrow" w:hAnsi="Arial Narrow"/>
          <w:i/>
          <w:sz w:val="20"/>
          <w:szCs w:val="20"/>
        </w:rPr>
        <w:t>Soul Food Night</w:t>
      </w:r>
      <w:r w:rsidRPr="00564E57">
        <w:rPr>
          <w:rFonts w:ascii="Arial Narrow" w:hAnsi="Arial Narrow"/>
          <w:sz w:val="20"/>
          <w:szCs w:val="20"/>
        </w:rPr>
        <w:t xml:space="preserve">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Head lifeguard responsible for overseeing waterfront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Responsible for bunk of 8 twelve year old girls </w:t>
      </w:r>
    </w:p>
    <w:p w:rsidR="00684B66" w:rsidRPr="00564E57" w:rsidRDefault="00684B66" w:rsidP="00684B66">
      <w:pPr>
        <w:pStyle w:val="BodyTextIndent"/>
        <w:ind w:left="-720" w:right="-720"/>
        <w:rPr>
          <w:rFonts w:ascii="Arial Narrow" w:hAnsi="Arial Narrow"/>
          <w:i/>
          <w:iCs/>
          <w:sz w:val="20"/>
          <w:szCs w:val="20"/>
        </w:rPr>
      </w:pPr>
    </w:p>
    <w:p w:rsidR="00684B66" w:rsidRPr="00564E57" w:rsidRDefault="00684B66" w:rsidP="00684B66">
      <w:pPr>
        <w:pStyle w:val="BodyTextIndent"/>
        <w:ind w:left="-720" w:right="-720"/>
        <w:rPr>
          <w:rFonts w:ascii="Arial Narrow" w:hAnsi="Arial Narrow"/>
          <w:b/>
          <w:bCs/>
          <w:i/>
          <w:iCs/>
          <w:sz w:val="20"/>
          <w:szCs w:val="20"/>
        </w:rPr>
      </w:pPr>
      <w:r w:rsidRPr="00564E57">
        <w:rPr>
          <w:rFonts w:ascii="Arial Narrow" w:hAnsi="Arial Narrow"/>
          <w:i/>
          <w:iCs/>
          <w:sz w:val="20"/>
          <w:szCs w:val="20"/>
        </w:rPr>
        <w:tab/>
      </w:r>
      <w:r w:rsidRPr="00564E57">
        <w:rPr>
          <w:rFonts w:ascii="Arial Narrow" w:hAnsi="Arial Narrow"/>
          <w:i/>
          <w:iCs/>
          <w:sz w:val="20"/>
          <w:szCs w:val="20"/>
        </w:rPr>
        <w:tab/>
        <w:t xml:space="preserve">Harry Van </w:t>
      </w:r>
      <w:proofErr w:type="spellStart"/>
      <w:r w:rsidRPr="00564E57">
        <w:rPr>
          <w:rFonts w:ascii="Arial Narrow" w:hAnsi="Arial Narrow"/>
          <w:i/>
          <w:iCs/>
          <w:sz w:val="20"/>
          <w:szCs w:val="20"/>
        </w:rPr>
        <w:t>Arsdale</w:t>
      </w:r>
      <w:proofErr w:type="spellEnd"/>
      <w:r w:rsidRPr="00564E57">
        <w:rPr>
          <w:rFonts w:ascii="Arial Narrow" w:hAnsi="Arial Narrow"/>
          <w:i/>
          <w:iCs/>
          <w:sz w:val="20"/>
          <w:szCs w:val="20"/>
        </w:rPr>
        <w:t xml:space="preserve"> High School</w:t>
      </w:r>
      <w:r w:rsidRPr="00564E57">
        <w:rPr>
          <w:rFonts w:ascii="Arial Narrow" w:hAnsi="Arial Narrow"/>
          <w:b/>
          <w:bCs/>
          <w:i/>
          <w:iCs/>
          <w:sz w:val="20"/>
          <w:szCs w:val="20"/>
        </w:rPr>
        <w:t xml:space="preserve">, </w:t>
      </w:r>
      <w:smartTag w:uri="urn:schemas-microsoft-com:office:smarttags" w:element="place">
        <w:smartTag w:uri="urn:schemas-microsoft-com:office:smarttags" w:element="City">
          <w:r w:rsidRPr="00564E57">
            <w:rPr>
              <w:rFonts w:ascii="Arial Narrow" w:hAnsi="Arial Narrow"/>
              <w:b/>
              <w:bCs/>
              <w:i/>
              <w:iCs/>
              <w:sz w:val="20"/>
              <w:szCs w:val="20"/>
            </w:rPr>
            <w:t>Brooklyn</w:t>
          </w:r>
        </w:smartTag>
        <w:r w:rsidRPr="00564E57">
          <w:rPr>
            <w:rFonts w:ascii="Arial Narrow" w:hAnsi="Arial Narrow"/>
            <w:b/>
            <w:bCs/>
            <w:i/>
            <w:iCs/>
            <w:sz w:val="20"/>
            <w:szCs w:val="20"/>
          </w:rPr>
          <w:t xml:space="preserve">, </w:t>
        </w:r>
        <w:smartTag w:uri="urn:schemas-microsoft-com:office:smarttags" w:element="State">
          <w:r w:rsidRPr="00564E57">
            <w:rPr>
              <w:rFonts w:ascii="Arial Narrow" w:hAnsi="Arial Narrow"/>
              <w:b/>
              <w:bCs/>
              <w:i/>
              <w:iCs/>
              <w:sz w:val="20"/>
              <w:szCs w:val="20"/>
            </w:rPr>
            <w:t>NY</w:t>
          </w:r>
        </w:smartTag>
      </w:smartTag>
      <w:r w:rsidRPr="00564E57">
        <w:rPr>
          <w:rFonts w:ascii="Arial Narrow" w:hAnsi="Arial Narrow"/>
          <w:b/>
          <w:bCs/>
          <w:i/>
          <w:iCs/>
          <w:sz w:val="20"/>
          <w:szCs w:val="20"/>
        </w:rPr>
        <w:t xml:space="preserve">, </w:t>
      </w:r>
      <w:proofErr w:type="gramStart"/>
      <w:r w:rsidRPr="00564E57">
        <w:rPr>
          <w:rFonts w:ascii="Arial Narrow" w:hAnsi="Arial Narrow"/>
          <w:b/>
          <w:bCs/>
          <w:i/>
          <w:iCs/>
          <w:sz w:val="20"/>
          <w:szCs w:val="20"/>
        </w:rPr>
        <w:t>Fall</w:t>
      </w:r>
      <w:proofErr w:type="gramEnd"/>
      <w:r w:rsidRPr="00564E57">
        <w:rPr>
          <w:rFonts w:ascii="Arial Narrow" w:hAnsi="Arial Narrow"/>
          <w:b/>
          <w:bCs/>
          <w:i/>
          <w:iCs/>
          <w:sz w:val="20"/>
          <w:szCs w:val="20"/>
        </w:rPr>
        <w:t xml:space="preserve"> 2002</w:t>
      </w:r>
    </w:p>
    <w:p w:rsidR="00684B66" w:rsidRPr="00564E57" w:rsidRDefault="00684B66" w:rsidP="00684B66">
      <w:pPr>
        <w:pStyle w:val="BodyTextIndent"/>
        <w:ind w:left="-720" w:right="-720"/>
        <w:rPr>
          <w:rFonts w:ascii="Arial Narrow" w:hAnsi="Arial Narrow"/>
          <w:iCs/>
          <w:sz w:val="20"/>
          <w:szCs w:val="20"/>
        </w:rPr>
      </w:pPr>
      <w:r w:rsidRPr="00564E57">
        <w:rPr>
          <w:rFonts w:ascii="Arial Narrow" w:hAnsi="Arial Narrow"/>
          <w:iCs/>
          <w:sz w:val="20"/>
          <w:szCs w:val="20"/>
        </w:rPr>
        <w:tab/>
      </w:r>
      <w:r w:rsidRPr="00564E57">
        <w:rPr>
          <w:rFonts w:ascii="Arial Narrow" w:hAnsi="Arial Narrow"/>
          <w:iCs/>
          <w:sz w:val="20"/>
          <w:szCs w:val="20"/>
        </w:rPr>
        <w:tab/>
      </w:r>
      <w:r w:rsidRPr="00564E57">
        <w:rPr>
          <w:rFonts w:ascii="Arial Narrow" w:hAnsi="Arial Narrow"/>
          <w:iCs/>
          <w:sz w:val="20"/>
          <w:szCs w:val="20"/>
        </w:rPr>
        <w:tab/>
        <w:t>Failing High School Transformation Project Full-Time Intern</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Developed curriculum for advisory class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Assisted with development and implementation of Young Women’s Association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Created college preparation materials geared towards 9</w:t>
      </w:r>
      <w:r w:rsidRPr="00564E57">
        <w:rPr>
          <w:rFonts w:ascii="Arial Narrow" w:hAnsi="Arial Narrow"/>
          <w:sz w:val="20"/>
          <w:szCs w:val="20"/>
          <w:vertAlign w:val="superscript"/>
        </w:rPr>
        <w:t>th</w:t>
      </w:r>
      <w:r w:rsidRPr="00564E57">
        <w:rPr>
          <w:rFonts w:ascii="Arial Narrow" w:hAnsi="Arial Narrow"/>
          <w:sz w:val="20"/>
          <w:szCs w:val="20"/>
        </w:rPr>
        <w:t xml:space="preserve"> graders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Organized field trip to </w:t>
      </w:r>
      <w:smartTag w:uri="urn:schemas-microsoft-com:office:smarttags" w:element="place">
        <w:smartTag w:uri="urn:schemas-microsoft-com:office:smarttags" w:element="PlaceName">
          <w:r w:rsidRPr="00564E57">
            <w:rPr>
              <w:rFonts w:ascii="Arial Narrow" w:hAnsi="Arial Narrow"/>
              <w:sz w:val="20"/>
              <w:szCs w:val="20"/>
            </w:rPr>
            <w:t>Brooklyn</w:t>
          </w:r>
        </w:smartTag>
        <w:r w:rsidRPr="00564E57">
          <w:rPr>
            <w:rFonts w:ascii="Arial Narrow" w:hAnsi="Arial Narrow"/>
            <w:sz w:val="20"/>
            <w:szCs w:val="20"/>
          </w:rPr>
          <w:t xml:space="preserve"> </w:t>
        </w:r>
        <w:smartTag w:uri="urn:schemas-microsoft-com:office:smarttags" w:element="PlaceType">
          <w:r w:rsidRPr="00564E57">
            <w:rPr>
              <w:rFonts w:ascii="Arial Narrow" w:hAnsi="Arial Narrow"/>
              <w:sz w:val="20"/>
              <w:szCs w:val="20"/>
            </w:rPr>
            <w:t>Museum</w:t>
          </w:r>
        </w:smartTag>
      </w:smartTag>
      <w:r w:rsidRPr="00564E57">
        <w:rPr>
          <w:rFonts w:ascii="Arial Narrow" w:hAnsi="Arial Narrow"/>
          <w:sz w:val="20"/>
          <w:szCs w:val="20"/>
        </w:rPr>
        <w:t xml:space="preserve"> </w:t>
      </w:r>
    </w:p>
    <w:p w:rsidR="00684B66" w:rsidRPr="00564E57" w:rsidRDefault="00684B66" w:rsidP="00684B66">
      <w:pPr>
        <w:pStyle w:val="BodyTextIndent"/>
        <w:ind w:left="-720" w:right="-720"/>
        <w:rPr>
          <w:rFonts w:ascii="Arial Narrow" w:hAnsi="Arial Narrow"/>
          <w:i/>
          <w:iCs/>
          <w:sz w:val="20"/>
          <w:szCs w:val="20"/>
        </w:rPr>
      </w:pPr>
    </w:p>
    <w:p w:rsidR="00684B66" w:rsidRPr="00564E57" w:rsidRDefault="00684B66" w:rsidP="00684B66">
      <w:pPr>
        <w:pStyle w:val="BodyTextIndent"/>
        <w:ind w:left="-720" w:right="-720"/>
        <w:rPr>
          <w:rFonts w:ascii="Arial Narrow" w:hAnsi="Arial Narrow"/>
          <w:b/>
          <w:bCs/>
          <w:i/>
          <w:iCs/>
          <w:sz w:val="20"/>
          <w:szCs w:val="20"/>
        </w:rPr>
      </w:pPr>
      <w:r w:rsidRPr="00564E57">
        <w:rPr>
          <w:rFonts w:ascii="Arial Narrow" w:hAnsi="Arial Narrow"/>
          <w:i/>
          <w:iCs/>
          <w:sz w:val="20"/>
          <w:szCs w:val="20"/>
        </w:rPr>
        <w:tab/>
      </w:r>
      <w:r w:rsidRPr="00564E57">
        <w:rPr>
          <w:rFonts w:ascii="Arial Narrow" w:hAnsi="Arial Narrow"/>
          <w:i/>
          <w:iCs/>
          <w:sz w:val="20"/>
          <w:szCs w:val="20"/>
        </w:rPr>
        <w:tab/>
      </w:r>
      <w:r w:rsidRPr="00564E57">
        <w:rPr>
          <w:rFonts w:ascii="Arial Narrow" w:hAnsi="Arial Narrow"/>
          <w:i/>
          <w:iCs/>
          <w:sz w:val="20"/>
          <w:szCs w:val="20"/>
        </w:rPr>
        <w:tab/>
      </w:r>
      <w:smartTag w:uri="urn:schemas-microsoft-com:office:smarttags" w:element="City">
        <w:r w:rsidRPr="00564E57">
          <w:rPr>
            <w:rFonts w:ascii="Arial Narrow" w:hAnsi="Arial Narrow"/>
            <w:i/>
            <w:iCs/>
            <w:sz w:val="20"/>
            <w:szCs w:val="20"/>
          </w:rPr>
          <w:t>Harvey Milk School</w:t>
        </w:r>
      </w:smartTag>
      <w:r w:rsidRPr="00564E57">
        <w:rPr>
          <w:rFonts w:ascii="Arial Narrow" w:hAnsi="Arial Narrow"/>
          <w:i/>
          <w:iCs/>
          <w:sz w:val="20"/>
          <w:szCs w:val="20"/>
        </w:rPr>
        <w:t>,</w:t>
      </w:r>
      <w:r w:rsidRPr="00564E57">
        <w:rPr>
          <w:rFonts w:ascii="Arial Narrow" w:hAnsi="Arial Narrow"/>
          <w:b/>
          <w:bCs/>
          <w:i/>
          <w:iCs/>
          <w:sz w:val="20"/>
          <w:szCs w:val="20"/>
        </w:rPr>
        <w:t xml:space="preserve"> </w:t>
      </w:r>
      <w:smartTag w:uri="urn:schemas-microsoft-com:office:smarttags" w:element="State">
        <w:r w:rsidRPr="00564E57">
          <w:rPr>
            <w:rFonts w:ascii="Arial Narrow" w:hAnsi="Arial Narrow"/>
            <w:b/>
            <w:bCs/>
            <w:i/>
            <w:iCs/>
            <w:sz w:val="20"/>
            <w:szCs w:val="20"/>
          </w:rPr>
          <w:t>New York</w:t>
        </w:r>
      </w:smartTag>
      <w:r w:rsidRPr="00564E57">
        <w:rPr>
          <w:rFonts w:ascii="Arial Narrow" w:hAnsi="Arial Narrow"/>
          <w:b/>
          <w:bCs/>
          <w:i/>
          <w:iCs/>
          <w:sz w:val="20"/>
          <w:szCs w:val="20"/>
        </w:rPr>
        <w:t xml:space="preserve">, </w:t>
      </w:r>
      <w:smartTag w:uri="urn:schemas-microsoft-com:office:smarttags" w:element="State">
        <w:smartTag w:uri="urn:schemas-microsoft-com:office:smarttags" w:element="place">
          <w:r w:rsidRPr="00564E57">
            <w:rPr>
              <w:rFonts w:ascii="Arial Narrow" w:hAnsi="Arial Narrow"/>
              <w:b/>
              <w:bCs/>
              <w:i/>
              <w:iCs/>
              <w:sz w:val="20"/>
              <w:szCs w:val="20"/>
            </w:rPr>
            <w:t>New York</w:t>
          </w:r>
        </w:smartTag>
      </w:smartTag>
      <w:r w:rsidRPr="00564E57">
        <w:rPr>
          <w:rFonts w:ascii="Arial Narrow" w:hAnsi="Arial Narrow"/>
          <w:b/>
          <w:bCs/>
          <w:i/>
          <w:iCs/>
          <w:sz w:val="20"/>
          <w:szCs w:val="20"/>
        </w:rPr>
        <w:t>, Fall 2002</w:t>
      </w:r>
    </w:p>
    <w:p w:rsidR="00684B66" w:rsidRPr="00564E57" w:rsidRDefault="00684B66" w:rsidP="00684B66">
      <w:pPr>
        <w:pStyle w:val="BodyTextIndent"/>
        <w:ind w:left="-720" w:right="-720"/>
        <w:rPr>
          <w:rFonts w:ascii="Arial Narrow" w:hAnsi="Arial Narrow"/>
          <w:b/>
          <w:bCs/>
          <w:iCs/>
          <w:sz w:val="20"/>
          <w:szCs w:val="20"/>
        </w:rPr>
      </w:pPr>
      <w:r w:rsidRPr="00564E57">
        <w:rPr>
          <w:rFonts w:ascii="Arial Narrow" w:hAnsi="Arial Narrow"/>
          <w:i/>
          <w:iCs/>
          <w:sz w:val="20"/>
          <w:szCs w:val="20"/>
        </w:rPr>
        <w:tab/>
      </w:r>
      <w:r w:rsidRPr="00564E57">
        <w:rPr>
          <w:rFonts w:ascii="Arial Narrow" w:hAnsi="Arial Narrow"/>
          <w:i/>
          <w:iCs/>
          <w:sz w:val="20"/>
          <w:szCs w:val="20"/>
        </w:rPr>
        <w:tab/>
      </w:r>
      <w:r w:rsidRPr="00564E57">
        <w:rPr>
          <w:rFonts w:ascii="Arial Narrow" w:hAnsi="Arial Narrow"/>
          <w:i/>
          <w:iCs/>
          <w:sz w:val="20"/>
          <w:szCs w:val="20"/>
        </w:rPr>
        <w:tab/>
      </w:r>
      <w:r w:rsidRPr="00564E57">
        <w:rPr>
          <w:rFonts w:ascii="Arial Narrow" w:hAnsi="Arial Narrow"/>
          <w:iCs/>
          <w:sz w:val="20"/>
          <w:szCs w:val="20"/>
        </w:rPr>
        <w:t>Volunteer</w:t>
      </w:r>
      <w:r w:rsidRPr="00564E57">
        <w:rPr>
          <w:rFonts w:ascii="Arial Narrow" w:hAnsi="Arial Narrow"/>
          <w:i/>
          <w:iCs/>
          <w:sz w:val="20"/>
          <w:szCs w:val="20"/>
        </w:rPr>
        <w:t xml:space="preserve"> </w:t>
      </w:r>
      <w:r w:rsidRPr="00564E57">
        <w:rPr>
          <w:rFonts w:ascii="Arial Narrow" w:hAnsi="Arial Narrow"/>
          <w:iCs/>
          <w:sz w:val="20"/>
          <w:szCs w:val="20"/>
        </w:rPr>
        <w:t xml:space="preserve">Tutor </w:t>
      </w:r>
    </w:p>
    <w:p w:rsidR="00684B66"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Tutored student for GRE at public high school for lesbian, gay, bisexual and transgender teens </w:t>
      </w:r>
    </w:p>
    <w:p w:rsidR="00E10851" w:rsidRPr="00E10851" w:rsidRDefault="00E10851" w:rsidP="00E10851">
      <w:pPr>
        <w:pStyle w:val="ListParagraph"/>
        <w:ind w:left="10080" w:firstLine="720"/>
        <w:jc w:val="center"/>
        <w:rPr>
          <w:rFonts w:ascii="Rockwell" w:hAnsi="Rockwell"/>
          <w:b/>
          <w:sz w:val="18"/>
        </w:rPr>
      </w:pPr>
      <w:r>
        <w:rPr>
          <w:rFonts w:ascii="Rockwell" w:hAnsi="Rockwell"/>
          <w:b/>
          <w:sz w:val="18"/>
        </w:rPr>
        <w:t>12</w:t>
      </w:r>
    </w:p>
    <w:p w:rsidR="00E10851" w:rsidRPr="00564E57" w:rsidRDefault="00E10851" w:rsidP="00E10851">
      <w:pPr>
        <w:tabs>
          <w:tab w:val="left" w:pos="1800"/>
        </w:tabs>
        <w:spacing w:after="0" w:line="240" w:lineRule="auto"/>
        <w:ind w:left="1800" w:right="-720"/>
        <w:jc w:val="right"/>
        <w:rPr>
          <w:rFonts w:ascii="Arial Narrow" w:hAnsi="Arial Narrow"/>
          <w:sz w:val="20"/>
          <w:szCs w:val="20"/>
        </w:rPr>
      </w:pPr>
    </w:p>
    <w:p w:rsidR="00684B66" w:rsidRPr="00564E57" w:rsidRDefault="00684B66" w:rsidP="00684B66">
      <w:pPr>
        <w:pStyle w:val="BodyTextIndent"/>
        <w:ind w:left="-720" w:right="-720"/>
        <w:rPr>
          <w:rFonts w:ascii="Arial Narrow" w:hAnsi="Arial Narrow"/>
          <w:i/>
          <w:iCs/>
          <w:sz w:val="20"/>
          <w:szCs w:val="20"/>
        </w:rPr>
      </w:pPr>
    </w:p>
    <w:p w:rsidR="00684B66" w:rsidRPr="00564E57" w:rsidRDefault="00684B66" w:rsidP="00684B66">
      <w:pPr>
        <w:pStyle w:val="BodyTextIndent"/>
        <w:ind w:left="-720" w:right="-720"/>
        <w:rPr>
          <w:rFonts w:ascii="Arial Narrow" w:hAnsi="Arial Narrow"/>
          <w:b/>
          <w:bCs/>
          <w:i/>
          <w:iCs/>
          <w:sz w:val="20"/>
          <w:szCs w:val="20"/>
        </w:rPr>
      </w:pPr>
      <w:r w:rsidRPr="00564E57">
        <w:rPr>
          <w:rFonts w:ascii="Arial Narrow" w:hAnsi="Arial Narrow"/>
          <w:i/>
          <w:iCs/>
          <w:sz w:val="20"/>
          <w:szCs w:val="20"/>
        </w:rPr>
        <w:lastRenderedPageBreak/>
        <w:tab/>
      </w:r>
      <w:r w:rsidRPr="00564E57">
        <w:rPr>
          <w:rFonts w:ascii="Arial Narrow" w:hAnsi="Arial Narrow"/>
          <w:i/>
          <w:iCs/>
          <w:sz w:val="20"/>
          <w:szCs w:val="20"/>
        </w:rPr>
        <w:tab/>
        <w:t xml:space="preserve">Outdoor </w:t>
      </w:r>
      <w:smartTag w:uri="urn:schemas-microsoft-com:office:smarttags" w:element="PlaceName">
        <w:r w:rsidRPr="00564E57">
          <w:rPr>
            <w:rFonts w:ascii="Arial Narrow" w:hAnsi="Arial Narrow"/>
            <w:i/>
            <w:iCs/>
            <w:sz w:val="20"/>
            <w:szCs w:val="20"/>
          </w:rPr>
          <w:t>Adventure</w:t>
        </w:r>
      </w:smartTag>
      <w:r w:rsidRPr="00564E57">
        <w:rPr>
          <w:rFonts w:ascii="Arial Narrow" w:hAnsi="Arial Narrow"/>
          <w:i/>
          <w:iCs/>
          <w:sz w:val="20"/>
          <w:szCs w:val="20"/>
        </w:rPr>
        <w:t xml:space="preserve"> </w:t>
      </w:r>
      <w:smartTag w:uri="urn:schemas-microsoft-com:office:smarttags" w:element="PlaceType">
        <w:r w:rsidRPr="00564E57">
          <w:rPr>
            <w:rFonts w:ascii="Arial Narrow" w:hAnsi="Arial Narrow"/>
            <w:i/>
            <w:iCs/>
            <w:sz w:val="20"/>
            <w:szCs w:val="20"/>
          </w:rPr>
          <w:t>High School</w:t>
        </w:r>
      </w:smartTag>
      <w:r w:rsidRPr="00564E57">
        <w:rPr>
          <w:rFonts w:ascii="Arial Narrow" w:hAnsi="Arial Narrow"/>
          <w:i/>
          <w:iCs/>
          <w:sz w:val="20"/>
          <w:szCs w:val="20"/>
        </w:rPr>
        <w:t xml:space="preserve"> Summer Program, </w:t>
      </w:r>
      <w:smartTag w:uri="urn:schemas-microsoft-com:office:smarttags" w:element="place">
        <w:smartTag w:uri="urn:schemas-microsoft-com:office:smarttags" w:element="PlaceName">
          <w:r w:rsidRPr="00564E57">
            <w:rPr>
              <w:rFonts w:ascii="Arial Narrow" w:hAnsi="Arial Narrow"/>
              <w:b/>
              <w:iCs/>
              <w:sz w:val="20"/>
              <w:szCs w:val="20"/>
            </w:rPr>
            <w:t>Washington</w:t>
          </w:r>
        </w:smartTag>
        <w:r w:rsidRPr="00564E57">
          <w:rPr>
            <w:rFonts w:ascii="Arial Narrow" w:hAnsi="Arial Narrow"/>
            <w:b/>
            <w:iCs/>
            <w:sz w:val="20"/>
            <w:szCs w:val="20"/>
          </w:rPr>
          <w:t xml:space="preserve"> </w:t>
        </w:r>
        <w:smartTag w:uri="urn:schemas-microsoft-com:office:smarttags" w:element="PlaceType">
          <w:r w:rsidRPr="00564E57">
            <w:rPr>
              <w:rFonts w:ascii="Arial Narrow" w:hAnsi="Arial Narrow"/>
              <w:b/>
              <w:iCs/>
              <w:sz w:val="20"/>
              <w:szCs w:val="20"/>
            </w:rPr>
            <w:t>State</w:t>
          </w:r>
        </w:smartTag>
      </w:smartTag>
      <w:r w:rsidRPr="00564E57">
        <w:rPr>
          <w:rFonts w:ascii="Arial Narrow" w:hAnsi="Arial Narrow"/>
          <w:i/>
          <w:iCs/>
          <w:sz w:val="20"/>
          <w:szCs w:val="20"/>
        </w:rPr>
        <w:t xml:space="preserve">, </w:t>
      </w:r>
      <w:proofErr w:type="gramStart"/>
      <w:r w:rsidRPr="00564E57">
        <w:rPr>
          <w:rFonts w:ascii="Arial Narrow" w:hAnsi="Arial Narrow"/>
          <w:b/>
          <w:i/>
          <w:iCs/>
          <w:sz w:val="20"/>
          <w:szCs w:val="20"/>
        </w:rPr>
        <w:t>Su</w:t>
      </w:r>
      <w:r w:rsidRPr="00564E57">
        <w:rPr>
          <w:rFonts w:ascii="Arial Narrow" w:hAnsi="Arial Narrow"/>
          <w:b/>
          <w:bCs/>
          <w:i/>
          <w:iCs/>
          <w:sz w:val="20"/>
          <w:szCs w:val="20"/>
        </w:rPr>
        <w:t>mmer</w:t>
      </w:r>
      <w:proofErr w:type="gramEnd"/>
      <w:r w:rsidRPr="00564E57">
        <w:rPr>
          <w:rFonts w:ascii="Arial Narrow" w:hAnsi="Arial Narrow"/>
          <w:b/>
          <w:bCs/>
          <w:i/>
          <w:iCs/>
          <w:sz w:val="20"/>
          <w:szCs w:val="20"/>
        </w:rPr>
        <w:t xml:space="preserve"> 2002 </w:t>
      </w:r>
    </w:p>
    <w:p w:rsidR="00684B66" w:rsidRPr="00564E57" w:rsidRDefault="00684B66" w:rsidP="00684B66">
      <w:pPr>
        <w:pStyle w:val="BodyTextIndent"/>
        <w:ind w:left="-720" w:right="-720"/>
        <w:rPr>
          <w:rFonts w:ascii="Arial Narrow" w:hAnsi="Arial Narrow"/>
          <w:iCs/>
          <w:sz w:val="20"/>
          <w:szCs w:val="20"/>
        </w:rPr>
      </w:pPr>
      <w:r w:rsidRPr="00564E57">
        <w:rPr>
          <w:rFonts w:ascii="Arial Narrow" w:hAnsi="Arial Narrow"/>
          <w:i/>
          <w:iCs/>
          <w:sz w:val="20"/>
          <w:szCs w:val="20"/>
        </w:rPr>
        <w:tab/>
      </w:r>
      <w:r w:rsidRPr="00564E57">
        <w:rPr>
          <w:rFonts w:ascii="Arial Narrow" w:hAnsi="Arial Narrow"/>
          <w:i/>
          <w:iCs/>
          <w:sz w:val="20"/>
          <w:szCs w:val="20"/>
        </w:rPr>
        <w:tab/>
      </w:r>
      <w:r w:rsidRPr="00564E57">
        <w:rPr>
          <w:rFonts w:ascii="Arial Narrow" w:hAnsi="Arial Narrow"/>
          <w:iCs/>
          <w:sz w:val="20"/>
          <w:szCs w:val="20"/>
        </w:rPr>
        <w:t xml:space="preserve">Instructor </w:t>
      </w:r>
    </w:p>
    <w:p w:rsidR="00684B66" w:rsidRPr="00564E57" w:rsidRDefault="00684B66" w:rsidP="00684B66">
      <w:pPr>
        <w:numPr>
          <w:ilvl w:val="0"/>
          <w:numId w:val="44"/>
        </w:numPr>
        <w:tabs>
          <w:tab w:val="left" w:pos="1800"/>
        </w:tabs>
        <w:spacing w:after="0" w:line="240" w:lineRule="auto"/>
        <w:ind w:left="1800" w:right="-720" w:hanging="180"/>
        <w:rPr>
          <w:rFonts w:ascii="Arial Narrow" w:hAnsi="Arial Narrow"/>
          <w:sz w:val="20"/>
          <w:szCs w:val="20"/>
        </w:rPr>
      </w:pPr>
      <w:r w:rsidRPr="00564E57">
        <w:rPr>
          <w:rFonts w:ascii="Arial Narrow" w:hAnsi="Arial Narrow"/>
          <w:sz w:val="20"/>
          <w:szCs w:val="20"/>
        </w:rPr>
        <w:t xml:space="preserve">Guide for high school students on month-long hiking trip  </w:t>
      </w:r>
    </w:p>
    <w:p w:rsidR="00684B66" w:rsidRPr="00564E57" w:rsidRDefault="00684B66" w:rsidP="00684B66">
      <w:pPr>
        <w:pStyle w:val="BodyTextIndent"/>
        <w:ind w:left="-720" w:right="-720"/>
        <w:rPr>
          <w:rFonts w:ascii="Arial Narrow" w:hAnsi="Arial Narrow"/>
          <w:iCs/>
          <w:sz w:val="20"/>
          <w:szCs w:val="20"/>
        </w:rPr>
      </w:pPr>
    </w:p>
    <w:p w:rsidR="00684B66" w:rsidRPr="00684B66" w:rsidRDefault="00684B66" w:rsidP="00684B66">
      <w:pPr>
        <w:pStyle w:val="BodyTextIndent"/>
        <w:ind w:left="-720" w:right="-720"/>
        <w:rPr>
          <w:rFonts w:ascii="Arial Narrow" w:hAnsi="Arial Narrow"/>
          <w:b/>
          <w:i/>
          <w:sz w:val="20"/>
          <w:szCs w:val="20"/>
        </w:rPr>
      </w:pPr>
      <w:r>
        <w:rPr>
          <w:rFonts w:ascii="Arial Narrow" w:hAnsi="Arial Narrow"/>
          <w:sz w:val="20"/>
          <w:szCs w:val="20"/>
        </w:rPr>
        <w:t xml:space="preserve">         </w:t>
      </w:r>
      <w:r w:rsidRPr="00684B66">
        <w:rPr>
          <w:rFonts w:ascii="Arial Narrow" w:hAnsi="Arial Narrow"/>
          <w:b/>
          <w:i/>
          <w:sz w:val="20"/>
          <w:szCs w:val="20"/>
        </w:rPr>
        <w:t xml:space="preserve">Community Involvement     </w:t>
      </w:r>
    </w:p>
    <w:p w:rsidR="00684B66" w:rsidRPr="00564E57" w:rsidRDefault="00684B66" w:rsidP="00684B66">
      <w:pPr>
        <w:pStyle w:val="BodyTextIndent"/>
        <w:ind w:left="-720" w:right="-720"/>
        <w:rPr>
          <w:rFonts w:ascii="Arial Narrow" w:hAnsi="Arial Narrow"/>
          <w:sz w:val="20"/>
          <w:szCs w:val="20"/>
        </w:rPr>
      </w:pPr>
      <w:r>
        <w:rPr>
          <w:rFonts w:ascii="Arial Narrow" w:hAnsi="Arial Narrow"/>
          <w:sz w:val="20"/>
          <w:szCs w:val="20"/>
        </w:rPr>
        <w:t xml:space="preserve">                           </w:t>
      </w:r>
      <w:r w:rsidRPr="00FD0F3B">
        <w:rPr>
          <w:rFonts w:ascii="Arial Narrow" w:hAnsi="Arial Narrow"/>
          <w:i/>
          <w:iCs/>
          <w:sz w:val="20"/>
          <w:szCs w:val="20"/>
        </w:rPr>
        <w:t xml:space="preserve">York College </w:t>
      </w:r>
      <w:r>
        <w:rPr>
          <w:rFonts w:ascii="Arial Narrow" w:hAnsi="Arial Narrow"/>
          <w:i/>
          <w:iCs/>
          <w:sz w:val="20"/>
          <w:szCs w:val="20"/>
        </w:rPr>
        <w:t xml:space="preserve">Jedi Dance Group, </w:t>
      </w:r>
      <w:proofErr w:type="gramStart"/>
      <w:r w:rsidRPr="002D6D06">
        <w:rPr>
          <w:rFonts w:ascii="Arial Narrow" w:hAnsi="Arial Narrow"/>
          <w:b/>
          <w:i/>
          <w:iCs/>
          <w:sz w:val="20"/>
          <w:szCs w:val="20"/>
        </w:rPr>
        <w:t>Fall</w:t>
      </w:r>
      <w:proofErr w:type="gramEnd"/>
      <w:r w:rsidRPr="002D6D06">
        <w:rPr>
          <w:rFonts w:ascii="Arial Narrow" w:hAnsi="Arial Narrow"/>
          <w:b/>
          <w:i/>
          <w:iCs/>
          <w:sz w:val="20"/>
          <w:szCs w:val="20"/>
        </w:rPr>
        <w:t xml:space="preserve"> 2000-Present</w:t>
      </w:r>
    </w:p>
    <w:p w:rsidR="00684B66" w:rsidRPr="002D6D06" w:rsidRDefault="00684B66" w:rsidP="00684B66">
      <w:pPr>
        <w:numPr>
          <w:ilvl w:val="0"/>
          <w:numId w:val="45"/>
        </w:numPr>
        <w:tabs>
          <w:tab w:val="left" w:pos="1800"/>
        </w:tabs>
        <w:spacing w:after="0" w:line="240" w:lineRule="auto"/>
        <w:ind w:right="-720" w:hanging="180"/>
        <w:rPr>
          <w:sz w:val="20"/>
          <w:szCs w:val="20"/>
        </w:rPr>
      </w:pPr>
      <w:r>
        <w:rPr>
          <w:rFonts w:ascii="Arial Narrow" w:hAnsi="Arial Narrow" w:cs="Arial"/>
          <w:sz w:val="20"/>
          <w:szCs w:val="20"/>
        </w:rPr>
        <w:t xml:space="preserve">Competitive student-run step/dance team </w:t>
      </w:r>
    </w:p>
    <w:p w:rsidR="00684B66" w:rsidRPr="00564E57" w:rsidRDefault="00684B66" w:rsidP="00684B66">
      <w:pPr>
        <w:numPr>
          <w:ilvl w:val="0"/>
          <w:numId w:val="45"/>
        </w:numPr>
        <w:tabs>
          <w:tab w:val="left" w:pos="1800"/>
        </w:tabs>
        <w:spacing w:after="0" w:line="240" w:lineRule="auto"/>
        <w:ind w:right="-720" w:hanging="180"/>
        <w:rPr>
          <w:sz w:val="20"/>
          <w:szCs w:val="20"/>
        </w:rPr>
      </w:pPr>
      <w:r>
        <w:rPr>
          <w:rFonts w:ascii="Arial Narrow" w:hAnsi="Arial Narrow" w:cs="Arial"/>
          <w:sz w:val="20"/>
          <w:szCs w:val="20"/>
        </w:rPr>
        <w:t xml:space="preserve">Performed at </w:t>
      </w:r>
      <w:smartTag w:uri="urn:schemas-microsoft-com:office:smarttags" w:element="place">
        <w:smartTag w:uri="urn:schemas-microsoft-com:office:smarttags" w:element="PlaceName">
          <w:r>
            <w:rPr>
              <w:rFonts w:ascii="Arial Narrow" w:hAnsi="Arial Narrow" w:cs="Arial"/>
              <w:sz w:val="20"/>
              <w:szCs w:val="20"/>
            </w:rPr>
            <w:t>York</w:t>
          </w:r>
        </w:smartTag>
        <w:r>
          <w:rPr>
            <w:rFonts w:ascii="Arial Narrow" w:hAnsi="Arial Narrow" w:cs="Arial"/>
            <w:sz w:val="20"/>
            <w:szCs w:val="20"/>
          </w:rPr>
          <w:t xml:space="preserve"> </w:t>
        </w:r>
        <w:smartTag w:uri="urn:schemas-microsoft-com:office:smarttags" w:element="PlaceType">
          <w:r>
            <w:rPr>
              <w:rFonts w:ascii="Arial Narrow" w:hAnsi="Arial Narrow" w:cs="Arial"/>
              <w:sz w:val="20"/>
              <w:szCs w:val="20"/>
            </w:rPr>
            <w:t>College</w:t>
          </w:r>
        </w:smartTag>
      </w:smartTag>
      <w:r>
        <w:rPr>
          <w:rFonts w:ascii="Arial Narrow" w:hAnsi="Arial Narrow" w:cs="Arial"/>
          <w:sz w:val="20"/>
          <w:szCs w:val="20"/>
        </w:rPr>
        <w:t xml:space="preserve"> Black Student Association Festival </w:t>
      </w:r>
    </w:p>
    <w:p w:rsidR="00684B66" w:rsidRDefault="00684B66" w:rsidP="00684B66">
      <w:pPr>
        <w:pStyle w:val="BodyTextIndent"/>
        <w:ind w:left="720" w:right="-720"/>
        <w:rPr>
          <w:rFonts w:ascii="Arial Narrow" w:hAnsi="Arial Narrow"/>
          <w:i/>
          <w:iCs/>
          <w:sz w:val="20"/>
          <w:szCs w:val="20"/>
        </w:rPr>
      </w:pPr>
    </w:p>
    <w:p w:rsidR="00684B66" w:rsidRPr="00564E57" w:rsidRDefault="00684B66" w:rsidP="00684B66">
      <w:pPr>
        <w:pStyle w:val="BodyTextIndent"/>
        <w:ind w:left="720" w:right="-720"/>
        <w:rPr>
          <w:rFonts w:ascii="Arial Narrow" w:hAnsi="Arial Narrow"/>
          <w:sz w:val="20"/>
          <w:szCs w:val="20"/>
        </w:rPr>
      </w:pPr>
      <w:proofErr w:type="spellStart"/>
      <w:r>
        <w:rPr>
          <w:rFonts w:ascii="Arial Narrow" w:hAnsi="Arial Narrow"/>
          <w:i/>
          <w:iCs/>
          <w:sz w:val="20"/>
          <w:szCs w:val="20"/>
        </w:rPr>
        <w:t>Mathletes</w:t>
      </w:r>
      <w:proofErr w:type="spellEnd"/>
      <w:r>
        <w:rPr>
          <w:rFonts w:ascii="Arial Narrow" w:hAnsi="Arial Narrow"/>
          <w:i/>
          <w:iCs/>
          <w:sz w:val="20"/>
          <w:szCs w:val="20"/>
        </w:rPr>
        <w:t xml:space="preserve"> Club, </w:t>
      </w:r>
      <w:proofErr w:type="gramStart"/>
      <w:r w:rsidRPr="002D6D06">
        <w:rPr>
          <w:rFonts w:ascii="Arial Narrow" w:hAnsi="Arial Narrow"/>
          <w:b/>
          <w:i/>
          <w:iCs/>
          <w:sz w:val="20"/>
          <w:szCs w:val="20"/>
        </w:rPr>
        <w:t>Spring</w:t>
      </w:r>
      <w:proofErr w:type="gramEnd"/>
      <w:r w:rsidRPr="002D6D06">
        <w:rPr>
          <w:rFonts w:ascii="Arial Narrow" w:hAnsi="Arial Narrow"/>
          <w:b/>
          <w:i/>
          <w:iCs/>
          <w:sz w:val="20"/>
          <w:szCs w:val="20"/>
        </w:rPr>
        <w:t xml:space="preserve"> 2002-Spring 2003</w:t>
      </w:r>
    </w:p>
    <w:p w:rsidR="00684B66" w:rsidRPr="002D6D06" w:rsidRDefault="00684B66" w:rsidP="00684B66">
      <w:pPr>
        <w:numPr>
          <w:ilvl w:val="0"/>
          <w:numId w:val="45"/>
        </w:numPr>
        <w:tabs>
          <w:tab w:val="left" w:pos="1800"/>
        </w:tabs>
        <w:spacing w:after="0" w:line="240" w:lineRule="auto"/>
        <w:ind w:right="-720" w:hanging="180"/>
        <w:rPr>
          <w:sz w:val="20"/>
          <w:szCs w:val="20"/>
        </w:rPr>
      </w:pPr>
      <w:r>
        <w:rPr>
          <w:rFonts w:ascii="Arial Narrow" w:hAnsi="Arial Narrow" w:cs="Arial"/>
          <w:sz w:val="20"/>
          <w:szCs w:val="20"/>
        </w:rPr>
        <w:t xml:space="preserve">Met weekly to figure out complex math problems </w:t>
      </w:r>
    </w:p>
    <w:p w:rsidR="00684B66" w:rsidRPr="00564E57" w:rsidRDefault="00684B66" w:rsidP="00684B66">
      <w:pPr>
        <w:numPr>
          <w:ilvl w:val="0"/>
          <w:numId w:val="45"/>
        </w:numPr>
        <w:tabs>
          <w:tab w:val="left" w:pos="1800"/>
        </w:tabs>
        <w:spacing w:after="0" w:line="240" w:lineRule="auto"/>
        <w:ind w:right="-720" w:hanging="180"/>
        <w:rPr>
          <w:sz w:val="20"/>
          <w:szCs w:val="20"/>
        </w:rPr>
      </w:pPr>
      <w:r>
        <w:rPr>
          <w:rFonts w:ascii="Arial Narrow" w:hAnsi="Arial Narrow" w:cs="Arial"/>
          <w:sz w:val="20"/>
          <w:szCs w:val="20"/>
        </w:rPr>
        <w:t xml:space="preserve">Competed at state-wide competition </w:t>
      </w:r>
    </w:p>
    <w:p w:rsidR="00684B66" w:rsidRDefault="00684B66" w:rsidP="00684B66">
      <w:pPr>
        <w:pStyle w:val="BodyTextIndent"/>
        <w:ind w:left="720" w:right="-720"/>
        <w:rPr>
          <w:rFonts w:ascii="Arial Narrow" w:hAnsi="Arial Narrow"/>
          <w:i/>
          <w:iCs/>
          <w:sz w:val="20"/>
          <w:szCs w:val="20"/>
        </w:rPr>
      </w:pPr>
    </w:p>
    <w:p w:rsidR="00684B66" w:rsidRPr="002D6D06" w:rsidRDefault="00684B66" w:rsidP="00684B66">
      <w:pPr>
        <w:pStyle w:val="BodyTextIndent"/>
        <w:ind w:left="720" w:right="-720"/>
        <w:rPr>
          <w:rFonts w:ascii="Arial Narrow" w:hAnsi="Arial Narrow"/>
          <w:b/>
          <w:sz w:val="20"/>
          <w:szCs w:val="20"/>
        </w:rPr>
      </w:pPr>
      <w:r>
        <w:rPr>
          <w:rFonts w:ascii="Arial Narrow" w:hAnsi="Arial Narrow"/>
          <w:i/>
          <w:iCs/>
          <w:sz w:val="20"/>
          <w:szCs w:val="20"/>
        </w:rPr>
        <w:t xml:space="preserve">AKA Sorority, </w:t>
      </w:r>
      <w:proofErr w:type="gramStart"/>
      <w:r w:rsidRPr="002D6D06">
        <w:rPr>
          <w:rFonts w:ascii="Arial Narrow" w:hAnsi="Arial Narrow"/>
          <w:b/>
          <w:i/>
          <w:iCs/>
          <w:sz w:val="20"/>
          <w:szCs w:val="20"/>
        </w:rPr>
        <w:t>Spring</w:t>
      </w:r>
      <w:proofErr w:type="gramEnd"/>
      <w:r w:rsidRPr="002D6D06">
        <w:rPr>
          <w:rFonts w:ascii="Arial Narrow" w:hAnsi="Arial Narrow"/>
          <w:b/>
          <w:i/>
          <w:iCs/>
          <w:sz w:val="20"/>
          <w:szCs w:val="20"/>
        </w:rPr>
        <w:t xml:space="preserve"> 2002</w:t>
      </w:r>
    </w:p>
    <w:p w:rsidR="00684B66" w:rsidRPr="002D6D06" w:rsidRDefault="00684B66" w:rsidP="00684B66">
      <w:pPr>
        <w:numPr>
          <w:ilvl w:val="0"/>
          <w:numId w:val="45"/>
        </w:numPr>
        <w:tabs>
          <w:tab w:val="left" w:pos="1800"/>
        </w:tabs>
        <w:spacing w:after="0" w:line="240" w:lineRule="auto"/>
        <w:ind w:right="-720" w:hanging="180"/>
        <w:rPr>
          <w:sz w:val="20"/>
          <w:szCs w:val="20"/>
        </w:rPr>
      </w:pPr>
      <w:r>
        <w:rPr>
          <w:rFonts w:ascii="Arial Narrow" w:hAnsi="Arial Narrow" w:cs="Arial"/>
          <w:sz w:val="20"/>
          <w:szCs w:val="20"/>
        </w:rPr>
        <w:t xml:space="preserve">Social Club Chair </w:t>
      </w:r>
    </w:p>
    <w:p w:rsidR="002B11F8" w:rsidRDefault="002B11F8"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p w:rsidR="00E10851" w:rsidRDefault="00E10851" w:rsidP="00AF0C22">
      <w:bookmarkStart w:id="0" w:name="_GoBack"/>
      <w:bookmarkEnd w:id="0"/>
    </w:p>
    <w:p w:rsidR="00E10851" w:rsidRDefault="00E10851" w:rsidP="00AF0C22"/>
    <w:p w:rsidR="00E10851" w:rsidRDefault="00E10851" w:rsidP="00AF0C22"/>
    <w:p w:rsidR="00E10851" w:rsidRDefault="00E10851" w:rsidP="00AF0C22"/>
    <w:p w:rsidR="00E10851" w:rsidRPr="00E10851" w:rsidRDefault="00E10851" w:rsidP="00E10851">
      <w:pPr>
        <w:jc w:val="right"/>
        <w:rPr>
          <w:rFonts w:ascii="Rockwell" w:hAnsi="Rockwell"/>
          <w:b/>
          <w:sz w:val="18"/>
        </w:rPr>
      </w:pPr>
      <w:r>
        <w:rPr>
          <w:rFonts w:ascii="Rockwell" w:hAnsi="Rockwell"/>
          <w:b/>
          <w:sz w:val="18"/>
        </w:rPr>
        <w:t>13</w:t>
      </w:r>
    </w:p>
    <w:p w:rsidR="00E10851" w:rsidRPr="00AF0C22" w:rsidRDefault="00E10851" w:rsidP="00E10851">
      <w:pPr>
        <w:jc w:val="center"/>
      </w:pPr>
    </w:p>
    <w:sectPr w:rsidR="00E10851" w:rsidRPr="00AF0C22" w:rsidSect="004B74B3">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72" w:rsidRDefault="00017472" w:rsidP="00AF0C22">
      <w:pPr>
        <w:spacing w:after="0" w:line="240" w:lineRule="auto"/>
      </w:pPr>
      <w:r>
        <w:separator/>
      </w:r>
    </w:p>
  </w:endnote>
  <w:endnote w:type="continuationSeparator" w:id="0">
    <w:p w:rsidR="00017472" w:rsidRDefault="00017472" w:rsidP="00AF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72" w:rsidRDefault="00017472" w:rsidP="00AF0C22">
      <w:pPr>
        <w:spacing w:after="0" w:line="240" w:lineRule="auto"/>
      </w:pPr>
      <w:r>
        <w:separator/>
      </w:r>
    </w:p>
  </w:footnote>
  <w:footnote w:type="continuationSeparator" w:id="0">
    <w:p w:rsidR="00017472" w:rsidRDefault="00017472" w:rsidP="00AF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2A" w:rsidRPr="00CF06BD" w:rsidRDefault="00B13B2A" w:rsidP="00B13B2A">
    <w:pPr>
      <w:pStyle w:val="Header"/>
      <w:jc w:val="right"/>
      <w:rPr>
        <w:rFonts w:ascii="Arial" w:hAnsi="Arial" w:cs="Arial"/>
        <w:b/>
      </w:rPr>
    </w:pPr>
    <w:r>
      <w:rPr>
        <w:rFonts w:ascii="Arial" w:hAnsi="Arial" w:cs="Arial"/>
        <w:b/>
        <w:noProof/>
      </w:rPr>
      <w:drawing>
        <wp:anchor distT="0" distB="0" distL="114300" distR="114300" simplePos="0" relativeHeight="251659264" behindDoc="1" locked="0" layoutInCell="1" allowOverlap="1" wp14:anchorId="640514B8" wp14:editId="31F8C79D">
          <wp:simplePos x="0" y="0"/>
          <wp:positionH relativeFrom="margin">
            <wp:posOffset>7749540</wp:posOffset>
          </wp:positionH>
          <wp:positionV relativeFrom="paragraph">
            <wp:posOffset>-152400</wp:posOffset>
          </wp:positionV>
          <wp:extent cx="1466850" cy="733425"/>
          <wp:effectExtent l="0" t="0" r="0" b="9525"/>
          <wp:wrapTopAndBottom/>
          <wp:docPr id="3" name="Picture 3" descr="AF-CollegeReadiness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ollegeReadinessSemin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2A" w:rsidRDefault="00B13B2A" w:rsidP="00B13B2A">
    <w:pPr>
      <w:pStyle w:val="Header"/>
      <w:tabs>
        <w:tab w:val="clear" w:pos="4680"/>
        <w:tab w:val="left" w:pos="9360"/>
      </w:tabs>
      <w:rPr>
        <w:rFonts w:ascii="Arial" w:hAnsi="Arial" w:cs="Arial"/>
        <w:b/>
      </w:rPr>
    </w:pPr>
    <w:r>
      <w:rPr>
        <w:rFonts w:ascii="Arial" w:hAnsi="Arial" w:cs="Arial"/>
        <w:b/>
      </w:rPr>
      <w:tab/>
    </w:r>
  </w:p>
  <w:p w:rsidR="00B13B2A" w:rsidRDefault="00B13B2A" w:rsidP="00B13B2A">
    <w:pPr>
      <w:pStyle w:val="Header"/>
      <w:jc w:val="right"/>
      <w:rPr>
        <w:rFonts w:ascii="Arial" w:hAnsi="Arial" w:cs="Arial"/>
        <w:b/>
      </w:rPr>
    </w:pPr>
  </w:p>
  <w:p w:rsidR="00B13B2A" w:rsidRPr="007A373B" w:rsidRDefault="00B13B2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45"/>
        </w:tabs>
        <w:ind w:left="245" w:hanging="245"/>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6"/>
        <w:szCs w:val="16"/>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16"/>
        <w:szCs w:val="16"/>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16"/>
        <w:szCs w:val="1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sz w:val="16"/>
        <w:szCs w:val="16"/>
      </w:rPr>
    </w:lvl>
  </w:abstractNum>
  <w:abstractNum w:abstractNumId="5">
    <w:nsid w:val="05E7252D"/>
    <w:multiLevelType w:val="hybridMultilevel"/>
    <w:tmpl w:val="F7C85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F41EC7"/>
    <w:multiLevelType w:val="hybridMultilevel"/>
    <w:tmpl w:val="4836AD46"/>
    <w:lvl w:ilvl="0" w:tplc="069E4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520E48"/>
    <w:multiLevelType w:val="hybridMultilevel"/>
    <w:tmpl w:val="318AD87C"/>
    <w:lvl w:ilvl="0" w:tplc="069E4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587804"/>
    <w:multiLevelType w:val="hybridMultilevel"/>
    <w:tmpl w:val="B68A40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5FD50DF"/>
    <w:multiLevelType w:val="hybridMultilevel"/>
    <w:tmpl w:val="95AA05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9656DC2"/>
    <w:multiLevelType w:val="hybridMultilevel"/>
    <w:tmpl w:val="16F4D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6B5D54"/>
    <w:multiLevelType w:val="hybridMultilevel"/>
    <w:tmpl w:val="55A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56720"/>
    <w:multiLevelType w:val="hybridMultilevel"/>
    <w:tmpl w:val="208C03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582598"/>
    <w:multiLevelType w:val="hybridMultilevel"/>
    <w:tmpl w:val="BEE034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80F7EAB"/>
    <w:multiLevelType w:val="hybridMultilevel"/>
    <w:tmpl w:val="6C800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F2B36A8"/>
    <w:multiLevelType w:val="hybridMultilevel"/>
    <w:tmpl w:val="0302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80A98"/>
    <w:multiLevelType w:val="hybridMultilevel"/>
    <w:tmpl w:val="C81A31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0F6008D"/>
    <w:multiLevelType w:val="hybridMultilevel"/>
    <w:tmpl w:val="0060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A6EDB"/>
    <w:multiLevelType w:val="hybridMultilevel"/>
    <w:tmpl w:val="48C06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32C4B37"/>
    <w:multiLevelType w:val="hybridMultilevel"/>
    <w:tmpl w:val="7A0A33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7F91B85"/>
    <w:multiLevelType w:val="hybridMultilevel"/>
    <w:tmpl w:val="C4E0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33C45"/>
    <w:multiLevelType w:val="hybridMultilevel"/>
    <w:tmpl w:val="27CE87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92A5216"/>
    <w:multiLevelType w:val="hybridMultilevel"/>
    <w:tmpl w:val="C3F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8717C"/>
    <w:multiLevelType w:val="hybridMultilevel"/>
    <w:tmpl w:val="04127732"/>
    <w:lvl w:ilvl="0" w:tplc="24928016">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74BBF"/>
    <w:multiLevelType w:val="hybridMultilevel"/>
    <w:tmpl w:val="B47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71832"/>
    <w:multiLevelType w:val="hybridMultilevel"/>
    <w:tmpl w:val="5BB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D0A04"/>
    <w:multiLevelType w:val="hybridMultilevel"/>
    <w:tmpl w:val="B644D4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27418E0"/>
    <w:multiLevelType w:val="hybridMultilevel"/>
    <w:tmpl w:val="DE54E5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5807BDF"/>
    <w:multiLevelType w:val="hybridMultilevel"/>
    <w:tmpl w:val="C7A4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D3EFA"/>
    <w:multiLevelType w:val="hybridMultilevel"/>
    <w:tmpl w:val="757A4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BE2725F"/>
    <w:multiLevelType w:val="hybridMultilevel"/>
    <w:tmpl w:val="E56E6C8C"/>
    <w:lvl w:ilvl="0" w:tplc="FFFFFFFF">
      <w:start w:val="1"/>
      <w:numFmt w:val="bullet"/>
      <w:lvlText w:val=""/>
      <w:lvlJc w:val="left"/>
      <w:pPr>
        <w:tabs>
          <w:tab w:val="num" w:pos="270"/>
        </w:tabs>
        <w:ind w:left="270" w:hanging="360"/>
      </w:pPr>
      <w:rPr>
        <w:rFonts w:ascii="Wingdings" w:hAnsi="Wingdings" w:hint="default"/>
      </w:rPr>
    </w:lvl>
    <w:lvl w:ilvl="1" w:tplc="FFFFFFFF" w:tentative="1">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31">
    <w:nsid w:val="4E597134"/>
    <w:multiLevelType w:val="hybridMultilevel"/>
    <w:tmpl w:val="306040AC"/>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120EC"/>
    <w:multiLevelType w:val="hybridMultilevel"/>
    <w:tmpl w:val="47945A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896368E"/>
    <w:multiLevelType w:val="hybridMultilevel"/>
    <w:tmpl w:val="ECA0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64CD6"/>
    <w:multiLevelType w:val="hybridMultilevel"/>
    <w:tmpl w:val="CB28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2153D"/>
    <w:multiLevelType w:val="hybridMultilevel"/>
    <w:tmpl w:val="E03CF70E"/>
    <w:lvl w:ilvl="0" w:tplc="FFFFFFFF">
      <w:start w:val="1"/>
      <w:numFmt w:val="bullet"/>
      <w:lvlText w:val=""/>
      <w:lvlJc w:val="left"/>
      <w:pPr>
        <w:tabs>
          <w:tab w:val="num" w:pos="180"/>
        </w:tabs>
        <w:ind w:left="180" w:hanging="360"/>
      </w:pPr>
      <w:rPr>
        <w:rFonts w:ascii="Wingdings" w:hAnsi="Wingdings"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nsid w:val="5E4D7E04"/>
    <w:multiLevelType w:val="hybridMultilevel"/>
    <w:tmpl w:val="4F12DA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F92237C"/>
    <w:multiLevelType w:val="hybridMultilevel"/>
    <w:tmpl w:val="196ED62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6375387E"/>
    <w:multiLevelType w:val="hybridMultilevel"/>
    <w:tmpl w:val="77AC6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FE31C6"/>
    <w:multiLevelType w:val="hybridMultilevel"/>
    <w:tmpl w:val="46A6DF5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95110C9"/>
    <w:multiLevelType w:val="hybridMultilevel"/>
    <w:tmpl w:val="334A01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E4803B8"/>
    <w:multiLevelType w:val="hybridMultilevel"/>
    <w:tmpl w:val="C4B26C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0802D00"/>
    <w:multiLevelType w:val="hybridMultilevel"/>
    <w:tmpl w:val="4AE0CEE4"/>
    <w:lvl w:ilvl="0" w:tplc="FFFFFFFF">
      <w:start w:val="1"/>
      <w:numFmt w:val="bullet"/>
      <w:lvlText w:val=""/>
      <w:lvlJc w:val="left"/>
      <w:pPr>
        <w:tabs>
          <w:tab w:val="num" w:pos="180"/>
        </w:tabs>
        <w:ind w:left="180" w:hanging="360"/>
      </w:pPr>
      <w:rPr>
        <w:rFonts w:ascii="Wingdings" w:hAnsi="Wingdings"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nsid w:val="73927ADD"/>
    <w:multiLevelType w:val="hybridMultilevel"/>
    <w:tmpl w:val="9F38D9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9C24FA6"/>
    <w:multiLevelType w:val="hybridMultilevel"/>
    <w:tmpl w:val="07D6E7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7D3355E4"/>
    <w:multiLevelType w:val="hybridMultilevel"/>
    <w:tmpl w:val="88DE54E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4"/>
  </w:num>
  <w:num w:numId="3">
    <w:abstractNumId w:val="28"/>
  </w:num>
  <w:num w:numId="4">
    <w:abstractNumId w:val="17"/>
  </w:num>
  <w:num w:numId="5">
    <w:abstractNumId w:val="34"/>
  </w:num>
  <w:num w:numId="6">
    <w:abstractNumId w:val="25"/>
  </w:num>
  <w:num w:numId="7">
    <w:abstractNumId w:val="33"/>
  </w:num>
  <w:num w:numId="8">
    <w:abstractNumId w:val="15"/>
  </w:num>
  <w:num w:numId="9">
    <w:abstractNumId w:val="11"/>
  </w:num>
  <w:num w:numId="10">
    <w:abstractNumId w:val="38"/>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40"/>
  </w:num>
  <w:num w:numId="19">
    <w:abstractNumId w:val="9"/>
  </w:num>
  <w:num w:numId="20">
    <w:abstractNumId w:val="32"/>
  </w:num>
  <w:num w:numId="21">
    <w:abstractNumId w:val="16"/>
  </w:num>
  <w:num w:numId="22">
    <w:abstractNumId w:val="13"/>
  </w:num>
  <w:num w:numId="23">
    <w:abstractNumId w:val="44"/>
  </w:num>
  <w:num w:numId="24">
    <w:abstractNumId w:val="21"/>
  </w:num>
  <w:num w:numId="25">
    <w:abstractNumId w:val="29"/>
  </w:num>
  <w:num w:numId="26">
    <w:abstractNumId w:val="10"/>
  </w:num>
  <w:num w:numId="27">
    <w:abstractNumId w:val="42"/>
  </w:num>
  <w:num w:numId="28">
    <w:abstractNumId w:val="30"/>
  </w:num>
  <w:num w:numId="29">
    <w:abstractNumId w:val="37"/>
  </w:num>
  <w:num w:numId="30">
    <w:abstractNumId w:val="45"/>
  </w:num>
  <w:num w:numId="31">
    <w:abstractNumId w:val="35"/>
  </w:num>
  <w:num w:numId="32">
    <w:abstractNumId w:val="7"/>
  </w:num>
  <w:num w:numId="33">
    <w:abstractNumId w:val="6"/>
  </w:num>
  <w:num w:numId="34">
    <w:abstractNumId w:val="41"/>
  </w:num>
  <w:num w:numId="35">
    <w:abstractNumId w:val="36"/>
  </w:num>
  <w:num w:numId="36">
    <w:abstractNumId w:val="26"/>
  </w:num>
  <w:num w:numId="37">
    <w:abstractNumId w:val="12"/>
  </w:num>
  <w:num w:numId="38">
    <w:abstractNumId w:val="19"/>
  </w:num>
  <w:num w:numId="39">
    <w:abstractNumId w:val="27"/>
  </w:num>
  <w:num w:numId="40">
    <w:abstractNumId w:val="18"/>
  </w:num>
  <w:num w:numId="41">
    <w:abstractNumId w:val="14"/>
  </w:num>
  <w:num w:numId="42">
    <w:abstractNumId w:val="43"/>
  </w:num>
  <w:num w:numId="43">
    <w:abstractNumId w:val="22"/>
  </w:num>
  <w:num w:numId="44">
    <w:abstractNumId w:val="8"/>
  </w:num>
  <w:num w:numId="45">
    <w:abstractNumId w:val="3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22"/>
    <w:rsid w:val="00017472"/>
    <w:rsid w:val="00025258"/>
    <w:rsid w:val="00182AB2"/>
    <w:rsid w:val="001B3DB4"/>
    <w:rsid w:val="002431E9"/>
    <w:rsid w:val="002B11F8"/>
    <w:rsid w:val="00460923"/>
    <w:rsid w:val="004B74B3"/>
    <w:rsid w:val="00684B66"/>
    <w:rsid w:val="00753B18"/>
    <w:rsid w:val="008975C1"/>
    <w:rsid w:val="00AF0C22"/>
    <w:rsid w:val="00B13B2A"/>
    <w:rsid w:val="00C32EBF"/>
    <w:rsid w:val="00C4544C"/>
    <w:rsid w:val="00D447BA"/>
    <w:rsid w:val="00E10851"/>
    <w:rsid w:val="00E6159F"/>
    <w:rsid w:val="00ED2387"/>
    <w:rsid w:val="00FB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0923"/>
    <w:pPr>
      <w:keepNext/>
      <w:spacing w:after="0" w:line="240" w:lineRule="auto"/>
      <w:outlineLvl w:val="0"/>
    </w:pPr>
    <w:rPr>
      <w:rFonts w:ascii="Times" w:eastAsia="Times" w:hAnsi="Times" w:cs="Times New Roman"/>
      <w:b/>
      <w:sz w:val="32"/>
      <w:szCs w:val="20"/>
    </w:rPr>
  </w:style>
  <w:style w:type="paragraph" w:styleId="Heading2">
    <w:name w:val="heading 2"/>
    <w:basedOn w:val="Normal"/>
    <w:next w:val="Normal"/>
    <w:link w:val="Heading2Char"/>
    <w:qFormat/>
    <w:rsid w:val="00460923"/>
    <w:pPr>
      <w:keepNext/>
      <w:spacing w:after="0" w:line="240" w:lineRule="auto"/>
      <w:outlineLvl w:val="1"/>
    </w:pPr>
    <w:rPr>
      <w:rFonts w:ascii="Times" w:eastAsia="Times" w:hAnsi="Times" w:cs="Times New Roman"/>
      <w:sz w:val="28"/>
      <w:szCs w:val="20"/>
    </w:rPr>
  </w:style>
  <w:style w:type="paragraph" w:styleId="Heading3">
    <w:name w:val="heading 3"/>
    <w:basedOn w:val="Normal"/>
    <w:next w:val="Normal"/>
    <w:link w:val="Heading3Char"/>
    <w:qFormat/>
    <w:rsid w:val="00460923"/>
    <w:pPr>
      <w:keepNext/>
      <w:spacing w:after="0" w:line="240" w:lineRule="auto"/>
      <w:ind w:right="-1800"/>
      <w:outlineLvl w:val="2"/>
    </w:pPr>
    <w:rPr>
      <w:rFonts w:ascii="Times" w:eastAsia="Times" w:hAnsi="Times" w:cs="Times New Roman"/>
      <w:sz w:val="28"/>
      <w:szCs w:val="20"/>
    </w:rPr>
  </w:style>
  <w:style w:type="paragraph" w:styleId="Heading4">
    <w:name w:val="heading 4"/>
    <w:basedOn w:val="Normal"/>
    <w:next w:val="Normal"/>
    <w:link w:val="Heading4Char"/>
    <w:qFormat/>
    <w:rsid w:val="00460923"/>
    <w:pPr>
      <w:keepNext/>
      <w:spacing w:after="0" w:line="240" w:lineRule="auto"/>
      <w:ind w:hanging="1530"/>
      <w:outlineLvl w:val="3"/>
    </w:pPr>
    <w:rPr>
      <w:rFonts w:ascii="Times" w:eastAsia="Times" w:hAnsi="Times" w:cs="Times New Roman"/>
      <w:sz w:val="28"/>
      <w:szCs w:val="20"/>
    </w:rPr>
  </w:style>
  <w:style w:type="paragraph" w:styleId="Heading5">
    <w:name w:val="heading 5"/>
    <w:basedOn w:val="Normal"/>
    <w:next w:val="Normal"/>
    <w:link w:val="Heading5Char"/>
    <w:qFormat/>
    <w:rsid w:val="00460923"/>
    <w:pPr>
      <w:keepNext/>
      <w:spacing w:after="0" w:line="240" w:lineRule="auto"/>
      <w:ind w:hanging="1530"/>
      <w:outlineLvl w:val="4"/>
    </w:pPr>
    <w:rPr>
      <w:rFonts w:ascii="Times" w:eastAsia="Times" w:hAnsi="Times" w:cs="Times New Roman"/>
      <w:b/>
      <w:sz w:val="32"/>
      <w:szCs w:val="20"/>
    </w:rPr>
  </w:style>
  <w:style w:type="paragraph" w:styleId="Heading6">
    <w:name w:val="heading 6"/>
    <w:basedOn w:val="Normal"/>
    <w:next w:val="Normal"/>
    <w:link w:val="Heading6Char"/>
    <w:qFormat/>
    <w:rsid w:val="00460923"/>
    <w:pPr>
      <w:keepNext/>
      <w:spacing w:after="0" w:line="240" w:lineRule="auto"/>
      <w:ind w:right="-180" w:hanging="1530"/>
      <w:outlineLvl w:val="5"/>
    </w:pPr>
    <w:rPr>
      <w:rFonts w:ascii="Times" w:eastAsia="Times" w:hAnsi="Times" w:cs="Times New Roman"/>
      <w:sz w:val="28"/>
      <w:szCs w:val="20"/>
    </w:rPr>
  </w:style>
  <w:style w:type="paragraph" w:styleId="Heading7">
    <w:name w:val="heading 7"/>
    <w:basedOn w:val="Normal"/>
    <w:next w:val="Normal"/>
    <w:link w:val="Heading7Char"/>
    <w:qFormat/>
    <w:rsid w:val="00460923"/>
    <w:pPr>
      <w:keepNext/>
      <w:spacing w:after="0" w:line="240" w:lineRule="auto"/>
      <w:ind w:hanging="1620"/>
      <w:outlineLvl w:val="6"/>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22"/>
    <w:rPr>
      <w:rFonts w:ascii="Tahoma" w:hAnsi="Tahoma" w:cs="Tahoma"/>
      <w:sz w:val="16"/>
      <w:szCs w:val="16"/>
    </w:rPr>
  </w:style>
  <w:style w:type="paragraph" w:styleId="Header">
    <w:name w:val="header"/>
    <w:basedOn w:val="Normal"/>
    <w:link w:val="HeaderChar"/>
    <w:uiPriority w:val="99"/>
    <w:unhideWhenUsed/>
    <w:rsid w:val="00AF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22"/>
  </w:style>
  <w:style w:type="paragraph" w:styleId="Footer">
    <w:name w:val="footer"/>
    <w:basedOn w:val="Normal"/>
    <w:link w:val="FooterChar"/>
    <w:uiPriority w:val="99"/>
    <w:unhideWhenUsed/>
    <w:rsid w:val="00AF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22"/>
  </w:style>
  <w:style w:type="paragraph" w:styleId="ListParagraph">
    <w:name w:val="List Paragraph"/>
    <w:basedOn w:val="Normal"/>
    <w:uiPriority w:val="34"/>
    <w:qFormat/>
    <w:rsid w:val="001B3DB4"/>
    <w:pPr>
      <w:ind w:left="720"/>
      <w:contextualSpacing/>
    </w:pPr>
  </w:style>
  <w:style w:type="table" w:styleId="TableGrid">
    <w:name w:val="Table Grid"/>
    <w:basedOn w:val="TableNormal"/>
    <w:rsid w:val="008975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025258"/>
    <w:pPr>
      <w:numPr>
        <w:numId w:val="1"/>
      </w:numPr>
      <w:suppressAutoHyphens/>
      <w:spacing w:after="60" w:line="220" w:lineRule="atLeast"/>
      <w:ind w:left="0" w:firstLine="0"/>
      <w:jc w:val="both"/>
    </w:pPr>
    <w:rPr>
      <w:rFonts w:ascii="Arial" w:eastAsia="Batang" w:hAnsi="Arial" w:cs="Times New Roman"/>
      <w:spacing w:val="-5"/>
      <w:sz w:val="20"/>
      <w:szCs w:val="20"/>
      <w:lang w:eastAsia="ar-SA"/>
    </w:rPr>
  </w:style>
  <w:style w:type="paragraph" w:customStyle="1" w:styleId="JobTitle">
    <w:name w:val="Job Title"/>
    <w:next w:val="Achievement"/>
    <w:rsid w:val="00025258"/>
    <w:pPr>
      <w:suppressAutoHyphens/>
      <w:spacing w:after="60" w:line="220" w:lineRule="atLeast"/>
    </w:pPr>
    <w:rPr>
      <w:rFonts w:ascii="Arial Black" w:eastAsia="Batang" w:hAnsi="Arial Black" w:cs="Times New Roman"/>
      <w:spacing w:val="-10"/>
      <w:sz w:val="20"/>
      <w:szCs w:val="20"/>
      <w:lang w:eastAsia="ar-SA"/>
    </w:rPr>
  </w:style>
  <w:style w:type="paragraph" w:styleId="BodyText">
    <w:name w:val="Body Text"/>
    <w:basedOn w:val="Normal"/>
    <w:link w:val="BodyTextChar"/>
    <w:uiPriority w:val="99"/>
    <w:semiHidden/>
    <w:unhideWhenUsed/>
    <w:rsid w:val="00025258"/>
    <w:pPr>
      <w:spacing w:after="120"/>
    </w:pPr>
  </w:style>
  <w:style w:type="character" w:customStyle="1" w:styleId="BodyTextChar">
    <w:name w:val="Body Text Char"/>
    <w:basedOn w:val="DefaultParagraphFont"/>
    <w:link w:val="BodyText"/>
    <w:uiPriority w:val="99"/>
    <w:semiHidden/>
    <w:rsid w:val="00025258"/>
  </w:style>
  <w:style w:type="character" w:styleId="Hyperlink">
    <w:name w:val="Hyperlink"/>
    <w:rsid w:val="002B11F8"/>
    <w:rPr>
      <w:color w:val="0000FF"/>
      <w:u w:val="single"/>
    </w:rPr>
  </w:style>
  <w:style w:type="paragraph" w:styleId="BodyTextIndent">
    <w:name w:val="Body Text Indent"/>
    <w:basedOn w:val="Normal"/>
    <w:link w:val="BodyTextIndentChar"/>
    <w:uiPriority w:val="99"/>
    <w:semiHidden/>
    <w:unhideWhenUsed/>
    <w:rsid w:val="002B11F8"/>
    <w:pPr>
      <w:spacing w:after="120"/>
      <w:ind w:left="360"/>
    </w:pPr>
  </w:style>
  <w:style w:type="character" w:customStyle="1" w:styleId="BodyTextIndentChar">
    <w:name w:val="Body Text Indent Char"/>
    <w:basedOn w:val="DefaultParagraphFont"/>
    <w:link w:val="BodyTextIndent"/>
    <w:uiPriority w:val="99"/>
    <w:semiHidden/>
    <w:rsid w:val="002B11F8"/>
  </w:style>
  <w:style w:type="character" w:customStyle="1" w:styleId="Heading1Char">
    <w:name w:val="Heading 1 Char"/>
    <w:basedOn w:val="DefaultParagraphFont"/>
    <w:link w:val="Heading1"/>
    <w:rsid w:val="00460923"/>
    <w:rPr>
      <w:rFonts w:ascii="Times" w:eastAsia="Times" w:hAnsi="Times" w:cs="Times New Roman"/>
      <w:b/>
      <w:sz w:val="32"/>
      <w:szCs w:val="20"/>
    </w:rPr>
  </w:style>
  <w:style w:type="character" w:customStyle="1" w:styleId="Heading2Char">
    <w:name w:val="Heading 2 Char"/>
    <w:basedOn w:val="DefaultParagraphFont"/>
    <w:link w:val="Heading2"/>
    <w:rsid w:val="00460923"/>
    <w:rPr>
      <w:rFonts w:ascii="Times" w:eastAsia="Times" w:hAnsi="Times" w:cs="Times New Roman"/>
      <w:sz w:val="28"/>
      <w:szCs w:val="20"/>
    </w:rPr>
  </w:style>
  <w:style w:type="character" w:customStyle="1" w:styleId="Heading3Char">
    <w:name w:val="Heading 3 Char"/>
    <w:basedOn w:val="DefaultParagraphFont"/>
    <w:link w:val="Heading3"/>
    <w:rsid w:val="00460923"/>
    <w:rPr>
      <w:rFonts w:ascii="Times" w:eastAsia="Times" w:hAnsi="Times" w:cs="Times New Roman"/>
      <w:sz w:val="28"/>
      <w:szCs w:val="20"/>
    </w:rPr>
  </w:style>
  <w:style w:type="character" w:customStyle="1" w:styleId="Heading4Char">
    <w:name w:val="Heading 4 Char"/>
    <w:basedOn w:val="DefaultParagraphFont"/>
    <w:link w:val="Heading4"/>
    <w:rsid w:val="00460923"/>
    <w:rPr>
      <w:rFonts w:ascii="Times" w:eastAsia="Times" w:hAnsi="Times" w:cs="Times New Roman"/>
      <w:sz w:val="28"/>
      <w:szCs w:val="20"/>
    </w:rPr>
  </w:style>
  <w:style w:type="character" w:customStyle="1" w:styleId="Heading5Char">
    <w:name w:val="Heading 5 Char"/>
    <w:basedOn w:val="DefaultParagraphFont"/>
    <w:link w:val="Heading5"/>
    <w:rsid w:val="00460923"/>
    <w:rPr>
      <w:rFonts w:ascii="Times" w:eastAsia="Times" w:hAnsi="Times" w:cs="Times New Roman"/>
      <w:b/>
      <w:sz w:val="32"/>
      <w:szCs w:val="20"/>
    </w:rPr>
  </w:style>
  <w:style w:type="character" w:customStyle="1" w:styleId="Heading6Char">
    <w:name w:val="Heading 6 Char"/>
    <w:basedOn w:val="DefaultParagraphFont"/>
    <w:link w:val="Heading6"/>
    <w:rsid w:val="00460923"/>
    <w:rPr>
      <w:rFonts w:ascii="Times" w:eastAsia="Times" w:hAnsi="Times" w:cs="Times New Roman"/>
      <w:sz w:val="28"/>
      <w:szCs w:val="20"/>
    </w:rPr>
  </w:style>
  <w:style w:type="character" w:customStyle="1" w:styleId="Heading7Char">
    <w:name w:val="Heading 7 Char"/>
    <w:basedOn w:val="DefaultParagraphFont"/>
    <w:link w:val="Heading7"/>
    <w:rsid w:val="00460923"/>
    <w:rPr>
      <w:rFonts w:ascii="Times" w:eastAsia="Times" w:hAnsi="Times" w:cs="Times New Roman"/>
      <w:sz w:val="28"/>
      <w:szCs w:val="20"/>
    </w:rPr>
  </w:style>
  <w:style w:type="paragraph" w:styleId="Title">
    <w:name w:val="Title"/>
    <w:basedOn w:val="Normal"/>
    <w:link w:val="TitleChar"/>
    <w:qFormat/>
    <w:rsid w:val="00460923"/>
    <w:pPr>
      <w:spacing w:after="0" w:line="240" w:lineRule="auto"/>
      <w:jc w:val="center"/>
    </w:pPr>
    <w:rPr>
      <w:rFonts w:ascii="Times" w:eastAsia="Times" w:hAnsi="Times" w:cs="Times New Roman"/>
      <w:b/>
      <w:sz w:val="36"/>
      <w:szCs w:val="20"/>
    </w:rPr>
  </w:style>
  <w:style w:type="character" w:customStyle="1" w:styleId="TitleChar">
    <w:name w:val="Title Char"/>
    <w:basedOn w:val="DefaultParagraphFont"/>
    <w:link w:val="Title"/>
    <w:rsid w:val="00460923"/>
    <w:rPr>
      <w:rFonts w:ascii="Times" w:eastAsia="Times" w:hAnsi="Times"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0923"/>
    <w:pPr>
      <w:keepNext/>
      <w:spacing w:after="0" w:line="240" w:lineRule="auto"/>
      <w:outlineLvl w:val="0"/>
    </w:pPr>
    <w:rPr>
      <w:rFonts w:ascii="Times" w:eastAsia="Times" w:hAnsi="Times" w:cs="Times New Roman"/>
      <w:b/>
      <w:sz w:val="32"/>
      <w:szCs w:val="20"/>
    </w:rPr>
  </w:style>
  <w:style w:type="paragraph" w:styleId="Heading2">
    <w:name w:val="heading 2"/>
    <w:basedOn w:val="Normal"/>
    <w:next w:val="Normal"/>
    <w:link w:val="Heading2Char"/>
    <w:qFormat/>
    <w:rsid w:val="00460923"/>
    <w:pPr>
      <w:keepNext/>
      <w:spacing w:after="0" w:line="240" w:lineRule="auto"/>
      <w:outlineLvl w:val="1"/>
    </w:pPr>
    <w:rPr>
      <w:rFonts w:ascii="Times" w:eastAsia="Times" w:hAnsi="Times" w:cs="Times New Roman"/>
      <w:sz w:val="28"/>
      <w:szCs w:val="20"/>
    </w:rPr>
  </w:style>
  <w:style w:type="paragraph" w:styleId="Heading3">
    <w:name w:val="heading 3"/>
    <w:basedOn w:val="Normal"/>
    <w:next w:val="Normal"/>
    <w:link w:val="Heading3Char"/>
    <w:qFormat/>
    <w:rsid w:val="00460923"/>
    <w:pPr>
      <w:keepNext/>
      <w:spacing w:after="0" w:line="240" w:lineRule="auto"/>
      <w:ind w:right="-1800"/>
      <w:outlineLvl w:val="2"/>
    </w:pPr>
    <w:rPr>
      <w:rFonts w:ascii="Times" w:eastAsia="Times" w:hAnsi="Times" w:cs="Times New Roman"/>
      <w:sz w:val="28"/>
      <w:szCs w:val="20"/>
    </w:rPr>
  </w:style>
  <w:style w:type="paragraph" w:styleId="Heading4">
    <w:name w:val="heading 4"/>
    <w:basedOn w:val="Normal"/>
    <w:next w:val="Normal"/>
    <w:link w:val="Heading4Char"/>
    <w:qFormat/>
    <w:rsid w:val="00460923"/>
    <w:pPr>
      <w:keepNext/>
      <w:spacing w:after="0" w:line="240" w:lineRule="auto"/>
      <w:ind w:hanging="1530"/>
      <w:outlineLvl w:val="3"/>
    </w:pPr>
    <w:rPr>
      <w:rFonts w:ascii="Times" w:eastAsia="Times" w:hAnsi="Times" w:cs="Times New Roman"/>
      <w:sz w:val="28"/>
      <w:szCs w:val="20"/>
    </w:rPr>
  </w:style>
  <w:style w:type="paragraph" w:styleId="Heading5">
    <w:name w:val="heading 5"/>
    <w:basedOn w:val="Normal"/>
    <w:next w:val="Normal"/>
    <w:link w:val="Heading5Char"/>
    <w:qFormat/>
    <w:rsid w:val="00460923"/>
    <w:pPr>
      <w:keepNext/>
      <w:spacing w:after="0" w:line="240" w:lineRule="auto"/>
      <w:ind w:hanging="1530"/>
      <w:outlineLvl w:val="4"/>
    </w:pPr>
    <w:rPr>
      <w:rFonts w:ascii="Times" w:eastAsia="Times" w:hAnsi="Times" w:cs="Times New Roman"/>
      <w:b/>
      <w:sz w:val="32"/>
      <w:szCs w:val="20"/>
    </w:rPr>
  </w:style>
  <w:style w:type="paragraph" w:styleId="Heading6">
    <w:name w:val="heading 6"/>
    <w:basedOn w:val="Normal"/>
    <w:next w:val="Normal"/>
    <w:link w:val="Heading6Char"/>
    <w:qFormat/>
    <w:rsid w:val="00460923"/>
    <w:pPr>
      <w:keepNext/>
      <w:spacing w:after="0" w:line="240" w:lineRule="auto"/>
      <w:ind w:right="-180" w:hanging="1530"/>
      <w:outlineLvl w:val="5"/>
    </w:pPr>
    <w:rPr>
      <w:rFonts w:ascii="Times" w:eastAsia="Times" w:hAnsi="Times" w:cs="Times New Roman"/>
      <w:sz w:val="28"/>
      <w:szCs w:val="20"/>
    </w:rPr>
  </w:style>
  <w:style w:type="paragraph" w:styleId="Heading7">
    <w:name w:val="heading 7"/>
    <w:basedOn w:val="Normal"/>
    <w:next w:val="Normal"/>
    <w:link w:val="Heading7Char"/>
    <w:qFormat/>
    <w:rsid w:val="00460923"/>
    <w:pPr>
      <w:keepNext/>
      <w:spacing w:after="0" w:line="240" w:lineRule="auto"/>
      <w:ind w:hanging="1620"/>
      <w:outlineLvl w:val="6"/>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22"/>
    <w:rPr>
      <w:rFonts w:ascii="Tahoma" w:hAnsi="Tahoma" w:cs="Tahoma"/>
      <w:sz w:val="16"/>
      <w:szCs w:val="16"/>
    </w:rPr>
  </w:style>
  <w:style w:type="paragraph" w:styleId="Header">
    <w:name w:val="header"/>
    <w:basedOn w:val="Normal"/>
    <w:link w:val="HeaderChar"/>
    <w:uiPriority w:val="99"/>
    <w:unhideWhenUsed/>
    <w:rsid w:val="00AF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22"/>
  </w:style>
  <w:style w:type="paragraph" w:styleId="Footer">
    <w:name w:val="footer"/>
    <w:basedOn w:val="Normal"/>
    <w:link w:val="FooterChar"/>
    <w:uiPriority w:val="99"/>
    <w:unhideWhenUsed/>
    <w:rsid w:val="00AF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22"/>
  </w:style>
  <w:style w:type="paragraph" w:styleId="ListParagraph">
    <w:name w:val="List Paragraph"/>
    <w:basedOn w:val="Normal"/>
    <w:uiPriority w:val="34"/>
    <w:qFormat/>
    <w:rsid w:val="001B3DB4"/>
    <w:pPr>
      <w:ind w:left="720"/>
      <w:contextualSpacing/>
    </w:pPr>
  </w:style>
  <w:style w:type="table" w:styleId="TableGrid">
    <w:name w:val="Table Grid"/>
    <w:basedOn w:val="TableNormal"/>
    <w:rsid w:val="008975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025258"/>
    <w:pPr>
      <w:numPr>
        <w:numId w:val="1"/>
      </w:numPr>
      <w:suppressAutoHyphens/>
      <w:spacing w:after="60" w:line="220" w:lineRule="atLeast"/>
      <w:ind w:left="0" w:firstLine="0"/>
      <w:jc w:val="both"/>
    </w:pPr>
    <w:rPr>
      <w:rFonts w:ascii="Arial" w:eastAsia="Batang" w:hAnsi="Arial" w:cs="Times New Roman"/>
      <w:spacing w:val="-5"/>
      <w:sz w:val="20"/>
      <w:szCs w:val="20"/>
      <w:lang w:eastAsia="ar-SA"/>
    </w:rPr>
  </w:style>
  <w:style w:type="paragraph" w:customStyle="1" w:styleId="JobTitle">
    <w:name w:val="Job Title"/>
    <w:next w:val="Achievement"/>
    <w:rsid w:val="00025258"/>
    <w:pPr>
      <w:suppressAutoHyphens/>
      <w:spacing w:after="60" w:line="220" w:lineRule="atLeast"/>
    </w:pPr>
    <w:rPr>
      <w:rFonts w:ascii="Arial Black" w:eastAsia="Batang" w:hAnsi="Arial Black" w:cs="Times New Roman"/>
      <w:spacing w:val="-10"/>
      <w:sz w:val="20"/>
      <w:szCs w:val="20"/>
      <w:lang w:eastAsia="ar-SA"/>
    </w:rPr>
  </w:style>
  <w:style w:type="paragraph" w:styleId="BodyText">
    <w:name w:val="Body Text"/>
    <w:basedOn w:val="Normal"/>
    <w:link w:val="BodyTextChar"/>
    <w:uiPriority w:val="99"/>
    <w:semiHidden/>
    <w:unhideWhenUsed/>
    <w:rsid w:val="00025258"/>
    <w:pPr>
      <w:spacing w:after="120"/>
    </w:pPr>
  </w:style>
  <w:style w:type="character" w:customStyle="1" w:styleId="BodyTextChar">
    <w:name w:val="Body Text Char"/>
    <w:basedOn w:val="DefaultParagraphFont"/>
    <w:link w:val="BodyText"/>
    <w:uiPriority w:val="99"/>
    <w:semiHidden/>
    <w:rsid w:val="00025258"/>
  </w:style>
  <w:style w:type="character" w:styleId="Hyperlink">
    <w:name w:val="Hyperlink"/>
    <w:rsid w:val="002B11F8"/>
    <w:rPr>
      <w:color w:val="0000FF"/>
      <w:u w:val="single"/>
    </w:rPr>
  </w:style>
  <w:style w:type="paragraph" w:styleId="BodyTextIndent">
    <w:name w:val="Body Text Indent"/>
    <w:basedOn w:val="Normal"/>
    <w:link w:val="BodyTextIndentChar"/>
    <w:uiPriority w:val="99"/>
    <w:semiHidden/>
    <w:unhideWhenUsed/>
    <w:rsid w:val="002B11F8"/>
    <w:pPr>
      <w:spacing w:after="120"/>
      <w:ind w:left="360"/>
    </w:pPr>
  </w:style>
  <w:style w:type="character" w:customStyle="1" w:styleId="BodyTextIndentChar">
    <w:name w:val="Body Text Indent Char"/>
    <w:basedOn w:val="DefaultParagraphFont"/>
    <w:link w:val="BodyTextIndent"/>
    <w:uiPriority w:val="99"/>
    <w:semiHidden/>
    <w:rsid w:val="002B11F8"/>
  </w:style>
  <w:style w:type="character" w:customStyle="1" w:styleId="Heading1Char">
    <w:name w:val="Heading 1 Char"/>
    <w:basedOn w:val="DefaultParagraphFont"/>
    <w:link w:val="Heading1"/>
    <w:rsid w:val="00460923"/>
    <w:rPr>
      <w:rFonts w:ascii="Times" w:eastAsia="Times" w:hAnsi="Times" w:cs="Times New Roman"/>
      <w:b/>
      <w:sz w:val="32"/>
      <w:szCs w:val="20"/>
    </w:rPr>
  </w:style>
  <w:style w:type="character" w:customStyle="1" w:styleId="Heading2Char">
    <w:name w:val="Heading 2 Char"/>
    <w:basedOn w:val="DefaultParagraphFont"/>
    <w:link w:val="Heading2"/>
    <w:rsid w:val="00460923"/>
    <w:rPr>
      <w:rFonts w:ascii="Times" w:eastAsia="Times" w:hAnsi="Times" w:cs="Times New Roman"/>
      <w:sz w:val="28"/>
      <w:szCs w:val="20"/>
    </w:rPr>
  </w:style>
  <w:style w:type="character" w:customStyle="1" w:styleId="Heading3Char">
    <w:name w:val="Heading 3 Char"/>
    <w:basedOn w:val="DefaultParagraphFont"/>
    <w:link w:val="Heading3"/>
    <w:rsid w:val="00460923"/>
    <w:rPr>
      <w:rFonts w:ascii="Times" w:eastAsia="Times" w:hAnsi="Times" w:cs="Times New Roman"/>
      <w:sz w:val="28"/>
      <w:szCs w:val="20"/>
    </w:rPr>
  </w:style>
  <w:style w:type="character" w:customStyle="1" w:styleId="Heading4Char">
    <w:name w:val="Heading 4 Char"/>
    <w:basedOn w:val="DefaultParagraphFont"/>
    <w:link w:val="Heading4"/>
    <w:rsid w:val="00460923"/>
    <w:rPr>
      <w:rFonts w:ascii="Times" w:eastAsia="Times" w:hAnsi="Times" w:cs="Times New Roman"/>
      <w:sz w:val="28"/>
      <w:szCs w:val="20"/>
    </w:rPr>
  </w:style>
  <w:style w:type="character" w:customStyle="1" w:styleId="Heading5Char">
    <w:name w:val="Heading 5 Char"/>
    <w:basedOn w:val="DefaultParagraphFont"/>
    <w:link w:val="Heading5"/>
    <w:rsid w:val="00460923"/>
    <w:rPr>
      <w:rFonts w:ascii="Times" w:eastAsia="Times" w:hAnsi="Times" w:cs="Times New Roman"/>
      <w:b/>
      <w:sz w:val="32"/>
      <w:szCs w:val="20"/>
    </w:rPr>
  </w:style>
  <w:style w:type="character" w:customStyle="1" w:styleId="Heading6Char">
    <w:name w:val="Heading 6 Char"/>
    <w:basedOn w:val="DefaultParagraphFont"/>
    <w:link w:val="Heading6"/>
    <w:rsid w:val="00460923"/>
    <w:rPr>
      <w:rFonts w:ascii="Times" w:eastAsia="Times" w:hAnsi="Times" w:cs="Times New Roman"/>
      <w:sz w:val="28"/>
      <w:szCs w:val="20"/>
    </w:rPr>
  </w:style>
  <w:style w:type="character" w:customStyle="1" w:styleId="Heading7Char">
    <w:name w:val="Heading 7 Char"/>
    <w:basedOn w:val="DefaultParagraphFont"/>
    <w:link w:val="Heading7"/>
    <w:rsid w:val="00460923"/>
    <w:rPr>
      <w:rFonts w:ascii="Times" w:eastAsia="Times" w:hAnsi="Times" w:cs="Times New Roman"/>
      <w:sz w:val="28"/>
      <w:szCs w:val="20"/>
    </w:rPr>
  </w:style>
  <w:style w:type="paragraph" w:styleId="Title">
    <w:name w:val="Title"/>
    <w:basedOn w:val="Normal"/>
    <w:link w:val="TitleChar"/>
    <w:qFormat/>
    <w:rsid w:val="00460923"/>
    <w:pPr>
      <w:spacing w:after="0" w:line="240" w:lineRule="auto"/>
      <w:jc w:val="center"/>
    </w:pPr>
    <w:rPr>
      <w:rFonts w:ascii="Times" w:eastAsia="Times" w:hAnsi="Times" w:cs="Times New Roman"/>
      <w:b/>
      <w:sz w:val="36"/>
      <w:szCs w:val="20"/>
    </w:rPr>
  </w:style>
  <w:style w:type="character" w:customStyle="1" w:styleId="TitleChar">
    <w:name w:val="Title Char"/>
    <w:basedOn w:val="DefaultParagraphFont"/>
    <w:link w:val="Title"/>
    <w:rsid w:val="00460923"/>
    <w:rPr>
      <w:rFonts w:ascii="Times" w:eastAsia="Times" w:hAnsi="Times"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lia.james@yahoo.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magloire@sljhs.org"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SFDVX333FYKN-443-475</_dlc_DocId>
    <_dlc_DocIdUrl xmlns="0676cee9-fd60-4c1c-9e5b-5120ec0b3480">
      <Url>https://manyminds.achievementfirst.org/sites/NetworkSupport/TeamCollege/_layouts/15/DocIdRedir.aspx?ID=SFDVX333FYKN-443-475</Url>
      <Description>SFDVX333FYKN-443-475</Description>
    </_dlc_DocIdUrl>
    <l5f4 xmlns="6caeac77-45b9-480b-9acf-fc0010a0bd5b" xsi:nil="true"/>
  </documentManagement>
</p:propertie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15EE1-3470-4EE9-9590-C60FA5E5994A}"/>
</file>

<file path=customXml/itemProps2.xml><?xml version="1.0" encoding="utf-8"?>
<ds:datastoreItem xmlns:ds="http://schemas.openxmlformats.org/officeDocument/2006/customXml" ds:itemID="{E5EDEFE3-7326-4F55-B2C0-D6BE4827DBF4}"/>
</file>

<file path=customXml/itemProps3.xml><?xml version="1.0" encoding="utf-8"?>
<ds:datastoreItem xmlns:ds="http://schemas.openxmlformats.org/officeDocument/2006/customXml" ds:itemID="{308DAABC-3681-4BF3-B3DD-1BF4BB437581}"/>
</file>

<file path=customXml/itemProps4.xml><?xml version="1.0" encoding="utf-8"?>
<ds:datastoreItem xmlns:ds="http://schemas.openxmlformats.org/officeDocument/2006/customXml" ds:itemID="{04BC6E86-E346-4CBC-A2E8-6DF09E96262F}"/>
</file>

<file path=customXml/itemProps5.xml><?xml version="1.0" encoding="utf-8"?>
<ds:datastoreItem xmlns:ds="http://schemas.openxmlformats.org/officeDocument/2006/customXml" ds:itemID="{63AD408A-27BC-4695-A8FF-C9394A1949FB}"/>
</file>

<file path=customXml/itemProps6.xml><?xml version="1.0" encoding="utf-8"?>
<ds:datastoreItem xmlns:ds="http://schemas.openxmlformats.org/officeDocument/2006/customXml" ds:itemID="{CBEA3CD5-0C93-4B31-B046-D5D2782A6428}"/>
</file>

<file path=docProps/app.xml><?xml version="1.0" encoding="utf-8"?>
<Properties xmlns="http://schemas.openxmlformats.org/officeDocument/2006/extended-properties" xmlns:vt="http://schemas.openxmlformats.org/officeDocument/2006/docPropsVTypes">
  <Template>Normal</Template>
  <TotalTime>0</TotalTime>
  <Pages>18</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Adam Kendis</cp:lastModifiedBy>
  <cp:revision>2</cp:revision>
  <dcterms:created xsi:type="dcterms:W3CDTF">2014-10-01T20:53:00Z</dcterms:created>
  <dcterms:modified xsi:type="dcterms:W3CDTF">2014-10-01T20:53:00Z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a82e458d-9030-49bf-96cd-5639d2eee890</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23:03:16</vt:lpwstr>
  </property>
  <property fmtid="{D5CDD505-2E9C-101B-9397-08002B2CF9AE}" pid="13" name="_dlc_ItemStageId">
    <vt:lpwstr>1</vt:lpwstr>
  </property>
</Properties>
</file>